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FC" w:rsidRPr="0088715C" w:rsidRDefault="0096262D" w:rsidP="008E5C92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bookmarkStart w:id="0" w:name="_Hlk517765561"/>
      <w:r w:rsidRPr="0088715C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715C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AF" w:rsidRDefault="003B44AF" w:rsidP="009B25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3B44AF" w:rsidRDefault="003B44AF" w:rsidP="009B25A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51C3" w:rsidRDefault="00B951C3" w:rsidP="0047570F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9B25A9" w:rsidRPr="0088715C" w:rsidRDefault="009B25A9" w:rsidP="0047570F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Do</w:t>
      </w:r>
      <w:r w:rsidR="00134223" w:rsidRPr="0088715C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8715C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B25A9" w:rsidRPr="0088715C" w:rsidRDefault="009B25A9" w:rsidP="004757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B25A9" w:rsidRPr="0088715C" w:rsidRDefault="009B25A9" w:rsidP="004757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B25A9" w:rsidRPr="0088715C" w:rsidRDefault="009B25A9" w:rsidP="0047570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</w:t>
      </w:r>
    </w:p>
    <w:p w:rsidR="00547BFC" w:rsidRPr="0088715C" w:rsidRDefault="002B57D0" w:rsidP="002B57D0">
      <w:pPr>
        <w:pStyle w:val="Tekstpodstawowy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pl-PL"/>
        </w:rPr>
      </w:pPr>
      <w:r w:rsidRPr="0088715C">
        <w:rPr>
          <w:rFonts w:ascii="Encode Sans Compressed" w:hAnsi="Encode Sans Compressed"/>
          <w:b/>
          <w:sz w:val="22"/>
          <w:szCs w:val="22"/>
          <w:lang w:val="pl-PL"/>
        </w:rPr>
        <w:t xml:space="preserve">Pełnienie kompleksowego nadzoru inwestorskiego dla projektu realizowanego w systemie buduj </w:t>
      </w:r>
      <w:r w:rsidRPr="0088715C">
        <w:rPr>
          <w:rFonts w:ascii="Encode Sans Compressed" w:hAnsi="Encode Sans Compressed"/>
          <w:b/>
          <w:sz w:val="22"/>
          <w:szCs w:val="22"/>
          <w:lang w:val="pl-PL"/>
        </w:rPr>
        <w:br/>
        <w:t>i zaprojektuj i wybuduj na zadaniu: „Budowa obwodnicy Gostynia w ciągu drogi wojewódzkiej nr 434”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B57D0" w:rsidRPr="0088715C" w:rsidRDefault="002B57D0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88715C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2B57D0" w:rsidRPr="0088715C" w:rsidRDefault="002B57D0" w:rsidP="002B57D0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B57D0" w:rsidRPr="0088715C" w:rsidRDefault="002B57D0" w:rsidP="002B57D0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B57D0" w:rsidRPr="0088715C" w:rsidRDefault="002B57D0" w:rsidP="002B57D0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B57D0" w:rsidRPr="0088715C" w:rsidRDefault="002B57D0" w:rsidP="002B57D0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B57D0" w:rsidRPr="0088715C" w:rsidRDefault="002B57D0" w:rsidP="002B57D0">
      <w:pPr>
        <w:pStyle w:val="Tekstpodstawowywcity"/>
        <w:spacing w:line="288" w:lineRule="auto"/>
        <w:ind w:left="644"/>
        <w:jc w:val="both"/>
        <w:rPr>
          <w:rFonts w:ascii="Encode Sans Compressed" w:hAnsi="Encode Sans Compressed"/>
          <w:iCs/>
          <w:sz w:val="22"/>
          <w:szCs w:val="22"/>
          <w:lang w:val="pl-PL"/>
        </w:rPr>
      </w:pPr>
      <w:r w:rsidRPr="0088715C">
        <w:rPr>
          <w:rFonts w:ascii="Encode Sans Compressed" w:hAnsi="Encode Sans Compressed"/>
          <w:iCs/>
          <w:sz w:val="22"/>
          <w:szCs w:val="22"/>
          <w:lang w:val="pl-PL"/>
        </w:rPr>
        <w:t>W tym:</w:t>
      </w:r>
    </w:p>
    <w:p w:rsidR="002B57D0" w:rsidRPr="0088715C" w:rsidRDefault="002B57D0" w:rsidP="002B57D0">
      <w:pPr>
        <w:pStyle w:val="Tekstpodstawowywcity"/>
        <w:spacing w:line="288" w:lineRule="auto"/>
        <w:ind w:left="64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8715C">
        <w:rPr>
          <w:rFonts w:ascii="Encode Sans Compressed" w:hAnsi="Encode Sans Compressed"/>
          <w:sz w:val="22"/>
          <w:szCs w:val="22"/>
          <w:lang w:val="pl-PL"/>
        </w:rPr>
        <w:t>Wynagrodzenie za pełnienie nadzoru inwestorskiego nad pracami projektowymi w wysokości: ……………………………..netto, …………………….. brutto;*</w:t>
      </w:r>
    </w:p>
    <w:p w:rsidR="002B57D0" w:rsidRPr="0088715C" w:rsidRDefault="002B57D0" w:rsidP="002B57D0">
      <w:pPr>
        <w:pStyle w:val="Tekstpodstawowywcity"/>
        <w:spacing w:line="288" w:lineRule="auto"/>
        <w:ind w:left="64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8715C">
        <w:rPr>
          <w:rFonts w:ascii="Encode Sans Compressed" w:hAnsi="Encode Sans Compressed"/>
          <w:sz w:val="22"/>
          <w:szCs w:val="22"/>
          <w:lang w:val="pl-PL"/>
        </w:rPr>
        <w:t>Wynagrodzenie za pełnienie nadzoru inwestorskiego nad robotami budowlanymi w wysokości: ……………………………..netto, …………………….. brutto.</w:t>
      </w:r>
    </w:p>
    <w:p w:rsidR="002B57D0" w:rsidRPr="0088715C" w:rsidRDefault="002B57D0" w:rsidP="002B57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  <w:r w:rsidRPr="0088715C">
        <w:rPr>
          <w:rFonts w:ascii="Encode Sans Compressed" w:hAnsi="Encode Sans Compressed" w:cs="Times New Roman"/>
          <w:iCs/>
          <w:sz w:val="22"/>
          <w:szCs w:val="22"/>
          <w:lang w:val="pl-PL"/>
        </w:rPr>
        <w:t>*</w:t>
      </w:r>
      <w:r w:rsidRPr="0088715C">
        <w:rPr>
          <w:rFonts w:ascii="Encode Sans Compressed" w:hAnsi="Encode Sans Compressed"/>
          <w:sz w:val="22"/>
          <w:szCs w:val="22"/>
        </w:rPr>
        <w:t xml:space="preserve"> 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Cena za pełnienie kompleksowego nadzoru nad pracami projektowymi nie może przekroczyć </w:t>
      </w: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15%  </w:t>
      </w:r>
      <w:r w:rsidRPr="0088715C">
        <w:rPr>
          <w:rFonts w:ascii="Encode Sans Compressed" w:hAnsi="Encode Sans Compressed" w:cs="Times New Roman"/>
          <w:sz w:val="22"/>
          <w:szCs w:val="22"/>
        </w:rPr>
        <w:t>wynagrodzenia brutto.</w:t>
      </w:r>
    </w:p>
    <w:p w:rsidR="002B57D0" w:rsidRPr="0088715C" w:rsidRDefault="002B57D0" w:rsidP="00446123">
      <w:pPr>
        <w:pStyle w:val="Tekstpodstawowywcity"/>
        <w:numPr>
          <w:ilvl w:val="0"/>
          <w:numId w:val="10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ZOBOWIĄZUJEMY</w:t>
      </w:r>
      <w:r w:rsidRPr="0088715C">
        <w:rPr>
          <w:rFonts w:ascii="Encode Sans Compressed" w:hAnsi="Encode Sans Compressed"/>
          <w:sz w:val="22"/>
          <w:szCs w:val="22"/>
        </w:rPr>
        <w:t xml:space="preserve"> </w:t>
      </w:r>
      <w:r w:rsidRPr="0088715C">
        <w:rPr>
          <w:rFonts w:ascii="Encode Sans Compressed" w:hAnsi="Encode Sans Compressed"/>
          <w:b/>
          <w:sz w:val="22"/>
          <w:szCs w:val="22"/>
        </w:rPr>
        <w:t>SIĘ</w:t>
      </w:r>
      <w:r w:rsidRPr="0088715C">
        <w:rPr>
          <w:rFonts w:ascii="Encode Sans Compressed" w:hAnsi="Encode Sans Compressed"/>
          <w:sz w:val="22"/>
          <w:szCs w:val="22"/>
        </w:rPr>
        <w:t xml:space="preserve"> do </w:t>
      </w:r>
      <w:r w:rsidRPr="0088715C">
        <w:rPr>
          <w:rFonts w:ascii="Encode Sans Compressed" w:hAnsi="Encode Sans Compressed"/>
          <w:sz w:val="22"/>
          <w:szCs w:val="22"/>
          <w:lang w:val="pl-PL"/>
        </w:rPr>
        <w:t xml:space="preserve">udzielamy gwarancji na okres…………lat </w:t>
      </w:r>
      <w:r w:rsidRPr="0088715C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B57D0" w:rsidRPr="0088715C" w:rsidRDefault="002B57D0" w:rsidP="00446123">
      <w:pPr>
        <w:numPr>
          <w:ilvl w:val="0"/>
          <w:numId w:val="10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lastRenderedPageBreak/>
        <w:t xml:space="preserve">OŚWIADCZAMY, </w:t>
      </w:r>
      <w:r w:rsidRPr="0088715C">
        <w:rPr>
          <w:rFonts w:ascii="Encode Sans Compressed" w:hAnsi="Encode Sans Compressed"/>
          <w:sz w:val="22"/>
          <w:szCs w:val="22"/>
        </w:rPr>
        <w:t xml:space="preserve">że w postępowaniu na </w:t>
      </w:r>
      <w:r w:rsidRPr="0088715C">
        <w:rPr>
          <w:rFonts w:ascii="Encode Sans Compressed" w:hAnsi="Encode Sans Compressed"/>
          <w:b/>
          <w:sz w:val="22"/>
          <w:szCs w:val="22"/>
        </w:rPr>
        <w:t>Pełnienie kompleksowego nadzoru inwestorskiego dla projektu realizowanego w systemie buduj i zaprojektuj i wybuduj na zadaniu: „Budowa obwodnicy Gostynia w ciągu drogi wojewódzkiej nr 434”</w:t>
      </w:r>
      <w:r w:rsidRPr="0088715C">
        <w:rPr>
          <w:rFonts w:ascii="Encode Sans Compressed" w:hAnsi="Encode Sans Compressed"/>
          <w:sz w:val="22"/>
          <w:szCs w:val="22"/>
        </w:rPr>
        <w:t xml:space="preserve"> do pełnienia funkcji Inżyniera kontraltu skieruję</w:t>
      </w:r>
      <w:r w:rsidRPr="0088715C">
        <w:rPr>
          <w:rFonts w:ascii="Encode Sans Compressed" w:hAnsi="Encode Sans Compressed"/>
          <w:i/>
          <w:sz w:val="22"/>
          <w:szCs w:val="22"/>
        </w:rPr>
        <w:t xml:space="preserve">  </w:t>
      </w:r>
      <w:r w:rsidRPr="0088715C">
        <w:rPr>
          <w:rFonts w:ascii="Encode Sans Compressed" w:hAnsi="Encode Sans Compressed"/>
          <w:sz w:val="22"/>
          <w:szCs w:val="22"/>
        </w:rPr>
        <w:t>osobę</w:t>
      </w:r>
      <w:r w:rsidRPr="0088715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88715C">
        <w:rPr>
          <w:rFonts w:ascii="Encode Sans Compressed" w:hAnsi="Encode Sans Compressed"/>
          <w:sz w:val="22"/>
          <w:szCs w:val="22"/>
        </w:rPr>
        <w:t>posiadającą doświadczenie na ……… zadaniach.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 w:rsidR="00280A09" w:rsidRPr="0088715C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</w:t>
      </w:r>
      <w:r w:rsidR="00EE11D1" w:rsidRPr="0088715C">
        <w:rPr>
          <w:rFonts w:ascii="Encode Sans Compressed" w:hAnsi="Encode Sans Compressed" w:cs="Times New Roman"/>
          <w:sz w:val="22"/>
          <w:szCs w:val="22"/>
        </w:rPr>
        <w:t xml:space="preserve">w Zamówienia, </w:t>
      </w:r>
      <w:proofErr w:type="spellStart"/>
      <w:r w:rsidR="00EE11D1" w:rsidRPr="0088715C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="00EE11D1" w:rsidRPr="0088715C">
        <w:rPr>
          <w:rFonts w:ascii="Encode Sans Compressed" w:hAnsi="Encode Sans Compressed" w:cs="Times New Roman"/>
          <w:sz w:val="22"/>
          <w:szCs w:val="22"/>
        </w:rPr>
        <w:t xml:space="preserve">. przez okres </w:t>
      </w:r>
      <w:r w:rsidR="002355B4" w:rsidRPr="0088715C"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88715C">
        <w:rPr>
          <w:rFonts w:ascii="Encode Sans Compressed" w:hAnsi="Encode Sans Compressed" w:cs="Times New Roman"/>
          <w:sz w:val="22"/>
          <w:szCs w:val="22"/>
        </w:rPr>
        <w:t>0 dni od upływu terminu składania ofert. Na potwierdzenie powyższego wnieśliśmy wadium w wysokości _____________ PLN, w formie _______________________________</w:t>
      </w:r>
      <w:r w:rsidR="00134223" w:rsidRPr="0088715C">
        <w:rPr>
          <w:rFonts w:ascii="Encode Sans Compressed" w:hAnsi="Encode Sans Compressed" w:cs="Times New Roman"/>
          <w:sz w:val="22"/>
          <w:szCs w:val="22"/>
        </w:rPr>
        <w:t>______________</w:t>
      </w:r>
      <w:r w:rsidRPr="0088715C">
        <w:rPr>
          <w:rFonts w:ascii="Encode Sans Compressed" w:hAnsi="Encode Sans Compressed" w:cs="Times New Roman"/>
          <w:sz w:val="22"/>
          <w:szCs w:val="22"/>
        </w:rPr>
        <w:t>____________.</w:t>
      </w:r>
    </w:p>
    <w:p w:rsidR="009402D1" w:rsidRPr="0088715C" w:rsidRDefault="009402D1" w:rsidP="009402D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9B25A9" w:rsidRPr="0088715C" w:rsidRDefault="009402D1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ab/>
      </w:r>
      <w:r w:rsidR="009B25A9"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6121ED" w:rsidRPr="0088715C" w:rsidRDefault="006121ED" w:rsidP="006121ED">
      <w:pPr>
        <w:pStyle w:val="Zwykytekst1"/>
        <w:spacing w:line="288" w:lineRule="auto"/>
        <w:ind w:firstLine="708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6121ED" w:rsidRPr="0088715C" w:rsidRDefault="006121ED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6121ED" w:rsidRPr="0088715C" w:rsidRDefault="006121ED" w:rsidP="006121ED">
      <w:pPr>
        <w:pStyle w:val="Tekstpodstawowy2"/>
        <w:spacing w:line="300" w:lineRule="exact"/>
        <w:ind w:left="426"/>
        <w:rPr>
          <w:rFonts w:ascii="Encode Sans Compressed" w:hAnsi="Encode Sans Compressed"/>
          <w:b w:val="0"/>
          <w:iCs/>
          <w:sz w:val="22"/>
          <w:szCs w:val="22"/>
        </w:rPr>
      </w:pPr>
      <w:r w:rsidRPr="0088715C">
        <w:rPr>
          <w:rFonts w:ascii="Encode Sans Compressed" w:hAnsi="Encode Sans Compressed"/>
          <w:iCs/>
          <w:sz w:val="22"/>
          <w:szCs w:val="22"/>
        </w:rPr>
        <w:t xml:space="preserve">ZAMIERZAMY powierzyć wykonanie części zamówienia następującym podwykonawcom </w:t>
      </w:r>
      <w:r w:rsidRPr="0088715C">
        <w:rPr>
          <w:rFonts w:ascii="Encode Sans Compressed" w:hAnsi="Encode Sans Compressed"/>
          <w:iCs/>
          <w:sz w:val="22"/>
          <w:szCs w:val="22"/>
        </w:rPr>
        <w:br/>
        <w:t>(o ile jest to wiadome, podać firmy podwykonawców).</w:t>
      </w:r>
    </w:p>
    <w:p w:rsidR="009B25A9" w:rsidRPr="0088715C" w:rsidRDefault="009402D1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ab/>
      </w:r>
      <w:r w:rsidR="009B25A9"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6121ED" w:rsidRPr="0088715C" w:rsidRDefault="006121ED" w:rsidP="006121E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9402D1" w:rsidRPr="0088715C" w:rsidRDefault="009402D1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9402D1" w:rsidRPr="0088715C" w:rsidRDefault="009402D1" w:rsidP="004757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, iż - za wyjątkiem informacji i </w:t>
      </w:r>
      <w:r w:rsidR="002B57D0" w:rsidRPr="0088715C">
        <w:rPr>
          <w:rFonts w:ascii="Encode Sans Compressed" w:hAnsi="Encode Sans Compressed" w:cs="Times New Roman"/>
          <w:sz w:val="22"/>
          <w:szCs w:val="22"/>
        </w:rPr>
        <w:t xml:space="preserve">dokumentów zawartych w ofercie </w:t>
      </w:r>
      <w:r w:rsidRPr="0088715C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2B57D0" w:rsidRPr="0088715C">
        <w:rPr>
          <w:rFonts w:ascii="Encode Sans Compressed" w:hAnsi="Encode Sans Compressed" w:cs="Times New Roman"/>
          <w:sz w:val="22"/>
          <w:szCs w:val="22"/>
        </w:rPr>
        <w:br/>
      </w:r>
      <w:r w:rsidRPr="0088715C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88715C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B25A9" w:rsidRPr="0088715C" w:rsidRDefault="009B25A9" w:rsidP="0047570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9B25A9" w:rsidRPr="0088715C" w:rsidRDefault="009B25A9" w:rsidP="0047570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88715C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ZAŁĄCZNIKAMI </w:t>
      </w:r>
      <w:r w:rsidRPr="0088715C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9B25A9" w:rsidRPr="0088715C" w:rsidRDefault="009B25A9" w:rsidP="0047570F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9B25A9" w:rsidRPr="0088715C" w:rsidRDefault="009B25A9" w:rsidP="0047570F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1</w:t>
      </w:r>
      <w:r w:rsidR="00AF2CC8">
        <w:rPr>
          <w:rFonts w:ascii="Encode Sans Compressed" w:hAnsi="Encode Sans Compressed" w:cs="Times New Roman"/>
          <w:b/>
          <w:sz w:val="22"/>
          <w:szCs w:val="22"/>
          <w:lang w:val="pl-PL"/>
        </w:rPr>
        <w:t>7</w:t>
      </w:r>
      <w:r w:rsidRPr="0088715C">
        <w:rPr>
          <w:rFonts w:ascii="Encode Sans Compressed" w:hAnsi="Encode Sans Compressed" w:cs="Times New Roman"/>
          <w:b/>
          <w:sz w:val="22"/>
          <w:szCs w:val="22"/>
        </w:rPr>
        <w:t>.</w:t>
      </w:r>
      <w:r w:rsidRPr="0088715C">
        <w:rPr>
          <w:rFonts w:ascii="Encode Sans Compressed" w:hAnsi="Encode Sans Compressed" w:cs="Times New Roman"/>
          <w:sz w:val="22"/>
          <w:szCs w:val="22"/>
        </w:rPr>
        <w:tab/>
      </w:r>
      <w:r w:rsidRPr="0088715C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402D1" w:rsidRPr="0088715C" w:rsidRDefault="009402D1" w:rsidP="009402D1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>1</w:t>
      </w:r>
      <w:r w:rsidR="00AF2CC8">
        <w:rPr>
          <w:rFonts w:ascii="Encode Sans Compressed" w:hAnsi="Encode Sans Compressed" w:cs="Times New Roman"/>
          <w:b/>
          <w:sz w:val="22"/>
          <w:szCs w:val="22"/>
          <w:lang w:val="pl-PL"/>
        </w:rPr>
        <w:t>8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  <w:t>O</w:t>
      </w:r>
      <w:bookmarkStart w:id="1" w:name="_Hlk505251002"/>
      <w:r w:rsidRPr="0088715C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88715C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88715C">
        <w:rPr>
          <w:rFonts w:ascii="Encode Sans Compressed" w:hAnsi="Encode Sans Compressed"/>
          <w:sz w:val="22"/>
          <w:szCs w:val="22"/>
          <w:lang w:val="pl-PL"/>
        </w:rPr>
        <w:t>*</w:t>
      </w:r>
      <w:r w:rsidRPr="0088715C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402D1" w:rsidRPr="0088715C" w:rsidRDefault="009402D1" w:rsidP="009402D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88715C">
        <w:rPr>
          <w:rFonts w:ascii="Encode Sans Compressed" w:hAnsi="Encode Sans Compressed"/>
          <w:sz w:val="16"/>
          <w:szCs w:val="16"/>
        </w:rPr>
        <w:t>* niepotrzebne skreślić</w:t>
      </w:r>
    </w:p>
    <w:p w:rsidR="009402D1" w:rsidRPr="0088715C" w:rsidRDefault="009402D1" w:rsidP="009402D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8715C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402D1" w:rsidRPr="0088715C" w:rsidRDefault="009402D1" w:rsidP="009402D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8715C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402D1" w:rsidRPr="0088715C" w:rsidRDefault="009402D1" w:rsidP="009402D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8715C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402D1" w:rsidRPr="0088715C" w:rsidRDefault="009402D1" w:rsidP="009402D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8715C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B2223" w:rsidRPr="0088715C" w:rsidRDefault="008B2223" w:rsidP="008B222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2223" w:rsidRDefault="00AF2CC8" w:rsidP="007778CC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88" w:lineRule="auto"/>
        <w:ind w:left="284" w:hanging="284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19</w:t>
      </w:r>
      <w:r w:rsidR="008B2223" w:rsidRPr="0088715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8B2223" w:rsidRPr="0088715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8B2223" w:rsidRPr="0088715C">
        <w:rPr>
          <w:rFonts w:ascii="Encode Sans Compressed" w:hAnsi="Encode Sans Compressed"/>
          <w:b/>
          <w:sz w:val="22"/>
          <w:szCs w:val="22"/>
        </w:rPr>
        <w:t>O</w:t>
      </w:r>
      <w:r w:rsidR="008B2223" w:rsidRPr="0088715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8B2223" w:rsidRPr="0088715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8B2223" w:rsidRPr="0088715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2B57D0" w:rsidRPr="0088715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2B57D0" w:rsidRPr="0088715C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8B2223" w:rsidRPr="0088715C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8B2223" w:rsidRPr="0088715C">
        <w:rPr>
          <w:rFonts w:ascii="Encode Sans Compressed" w:hAnsi="Encode Sans Compressed" w:cs="Arial"/>
          <w:sz w:val="22"/>
          <w:szCs w:val="22"/>
        </w:rPr>
        <w:t>.*</w:t>
      </w:r>
    </w:p>
    <w:p w:rsidR="008E35B7" w:rsidRPr="008E35B7" w:rsidRDefault="008E35B7" w:rsidP="008E35B7">
      <w:pPr>
        <w:pStyle w:val="NormalnyWeb"/>
        <w:spacing w:line="360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 xml:space="preserve">20. </w:t>
      </w:r>
      <w:r>
        <w:rPr>
          <w:rFonts w:ascii="Arial" w:hAnsi="Arial" w:cs="Arial"/>
          <w:b/>
          <w:sz w:val="22"/>
          <w:szCs w:val="22"/>
        </w:rPr>
        <w:t xml:space="preserve">Hasło JEDZ </w:t>
      </w:r>
      <w:r w:rsidRPr="0088715C">
        <w:rPr>
          <w:rFonts w:ascii="Encode Sans Compressed" w:hAnsi="Encode Sans Compressed"/>
          <w:sz w:val="22"/>
          <w:szCs w:val="22"/>
        </w:rPr>
        <w:t>_____________________________________</w:t>
      </w:r>
      <w:r>
        <w:rPr>
          <w:rFonts w:ascii="Encode Sans Compressed" w:hAnsi="Encode Sans Compressed"/>
          <w:sz w:val="22"/>
          <w:szCs w:val="22"/>
        </w:rPr>
        <w:t>_______________________</w:t>
      </w:r>
    </w:p>
    <w:p w:rsidR="008E35B7" w:rsidRPr="0088715C" w:rsidRDefault="008E35B7" w:rsidP="007778CC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88" w:lineRule="auto"/>
        <w:ind w:left="284" w:hanging="284"/>
        <w:rPr>
          <w:rFonts w:ascii="Encode Sans Compressed" w:hAnsi="Encode Sans Compressed" w:cs="Arial"/>
          <w:sz w:val="22"/>
          <w:szCs w:val="22"/>
        </w:rPr>
      </w:pPr>
    </w:p>
    <w:p w:rsidR="008B2223" w:rsidRPr="0088715C" w:rsidRDefault="008B2223" w:rsidP="008B222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88715C">
        <w:rPr>
          <w:rFonts w:ascii="Encode Sans Compressed" w:hAnsi="Encode Sans Compressed" w:cs="Arial"/>
          <w:sz w:val="22"/>
          <w:szCs w:val="22"/>
        </w:rPr>
        <w:t>*</w:t>
      </w:r>
      <w:r w:rsidRPr="0088715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88715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9402D1" w:rsidRPr="0088715C" w:rsidRDefault="009402D1" w:rsidP="009402D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402D1" w:rsidRPr="0088715C" w:rsidRDefault="009402D1" w:rsidP="009402D1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9402D1" w:rsidRPr="0088715C" w:rsidRDefault="009402D1" w:rsidP="009402D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402D1" w:rsidRPr="0088715C" w:rsidRDefault="009402D1" w:rsidP="009402D1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EE11D1" w:rsidRPr="0088715C" w:rsidRDefault="009402D1" w:rsidP="0088715C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  <w:bookmarkEnd w:id="0"/>
    </w:p>
    <w:p w:rsidR="006121ED" w:rsidRPr="0088715C" w:rsidRDefault="002B57D0" w:rsidP="004757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br w:type="page"/>
      </w:r>
    </w:p>
    <w:p w:rsidR="009B25A9" w:rsidRPr="0088715C" w:rsidRDefault="00B633F9" w:rsidP="004757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lastRenderedPageBreak/>
        <w:t>Formularz 3.1</w:t>
      </w:r>
      <w:r w:rsidR="009B25A9" w:rsidRPr="0088715C">
        <w:rPr>
          <w:rFonts w:ascii="Encode Sans Compressed" w:hAnsi="Encode Sans Compressed"/>
          <w:sz w:val="22"/>
          <w:szCs w:val="22"/>
        </w:rPr>
        <w:t>.</w:t>
      </w:r>
    </w:p>
    <w:p w:rsidR="009B25A9" w:rsidRPr="0088715C" w:rsidRDefault="009B25A9" w:rsidP="004757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B25A9" w:rsidRPr="0088715C" w:rsidRDefault="0096262D" w:rsidP="0047570F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88715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AF" w:rsidRPr="0091603E" w:rsidRDefault="003B44AF" w:rsidP="009B25A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3B44AF" w:rsidRPr="0091603E" w:rsidRDefault="003B44AF" w:rsidP="009B25A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05pt;margin-top:2.55pt;width:444.45pt;height:1in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" fillcolor="silver" strokeweight=".5pt">
                <v:textbox inset="7.45pt,3.85pt,7.45pt,3.85pt">
                  <w:txbxContent>
                    <w:p w:rsidR="003B44AF" w:rsidRPr="0091603E" w:rsidRDefault="003B44AF" w:rsidP="009B25A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3B44AF" w:rsidRPr="0091603E" w:rsidRDefault="003B44AF" w:rsidP="009B25A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9B25A9" w:rsidRPr="0088715C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121ED" w:rsidRPr="0088715C" w:rsidRDefault="006121ED" w:rsidP="0047570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402D1" w:rsidRPr="0088715C" w:rsidRDefault="002B57D0" w:rsidP="009402D1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 xml:space="preserve">Pełnienie kompleksowego nadzoru inwestorskiego dla projektu realizowanego w systemie buduj </w:t>
      </w:r>
      <w:r w:rsidRPr="0088715C">
        <w:rPr>
          <w:rFonts w:ascii="Encode Sans Compressed" w:hAnsi="Encode Sans Compressed"/>
          <w:b/>
          <w:sz w:val="22"/>
          <w:szCs w:val="22"/>
        </w:rPr>
        <w:br/>
        <w:t>i zaprojektuj i wybuduj na zadaniu: „Budowa obwodnicy Gostynia w ciągu drogi wojewódzkiej nr 434”</w:t>
      </w:r>
    </w:p>
    <w:p w:rsidR="009B25A9" w:rsidRPr="0088715C" w:rsidRDefault="009B25A9" w:rsidP="009402D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9B25A9" w:rsidRPr="0088715C" w:rsidRDefault="009B25A9" w:rsidP="0047570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9B25A9" w:rsidRPr="0088715C" w:rsidRDefault="009B25A9" w:rsidP="0047570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9B25A9" w:rsidRPr="0088715C" w:rsidRDefault="009B25A9" w:rsidP="0047570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oświadczam, że:</w:t>
      </w: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ustawy </w:t>
      </w:r>
      <w:proofErr w:type="spellStart"/>
      <w:r w:rsidRPr="0088715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8715C">
        <w:rPr>
          <w:rFonts w:ascii="Encode Sans Compressed" w:hAnsi="Encode Sans Compressed"/>
          <w:sz w:val="22"/>
          <w:szCs w:val="22"/>
        </w:rPr>
        <w:t xml:space="preserve">  *</w:t>
      </w:r>
      <w:r w:rsidRPr="0088715C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8715C">
        <w:rPr>
          <w:rFonts w:ascii="Encode Sans Compressed" w:hAnsi="Encode Sans Compressed"/>
          <w:sz w:val="22"/>
          <w:szCs w:val="22"/>
        </w:rPr>
        <w:t xml:space="preserve"> </w:t>
      </w: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88715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8715C">
        <w:rPr>
          <w:rFonts w:ascii="Encode Sans Compressed" w:hAnsi="Encode Sans Compressed"/>
          <w:sz w:val="22"/>
          <w:szCs w:val="22"/>
        </w:rPr>
        <w:t xml:space="preserve"> , </w:t>
      </w:r>
      <w:r w:rsidR="009402D1" w:rsidRPr="0088715C">
        <w:rPr>
          <w:rFonts w:ascii="Encode Sans Compressed" w:hAnsi="Encode Sans Compressed"/>
          <w:sz w:val="22"/>
          <w:szCs w:val="22"/>
        </w:rPr>
        <w:br/>
      </w:r>
      <w:r w:rsidRPr="0088715C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88715C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8715C">
        <w:rPr>
          <w:rFonts w:ascii="Encode Sans Compressed" w:hAnsi="Encode Sans Compressed"/>
          <w:sz w:val="22"/>
          <w:szCs w:val="22"/>
        </w:rPr>
        <w:t xml:space="preserve"> :</w:t>
      </w:r>
    </w:p>
    <w:p w:rsidR="009402D1" w:rsidRPr="0088715C" w:rsidRDefault="009402D1" w:rsidP="0047570F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9B25A9" w:rsidRPr="0088715C" w:rsidTr="00234664">
        <w:tc>
          <w:tcPr>
            <w:tcW w:w="53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8715C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8715C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8715C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B25A9" w:rsidRPr="0088715C" w:rsidTr="00234664">
        <w:tc>
          <w:tcPr>
            <w:tcW w:w="53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B25A9" w:rsidRPr="0088715C" w:rsidTr="00234664">
        <w:tc>
          <w:tcPr>
            <w:tcW w:w="53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B25A9" w:rsidRPr="0088715C" w:rsidRDefault="009B25A9" w:rsidP="0047570F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B25A9" w:rsidRPr="0088715C" w:rsidRDefault="009B25A9" w:rsidP="004757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8715C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8715C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9B25A9" w:rsidRPr="0088715C" w:rsidRDefault="009B25A9" w:rsidP="004757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9B25A9" w:rsidRPr="0088715C" w:rsidRDefault="009B25A9" w:rsidP="0047570F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88715C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88715C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88715C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9B25A9" w:rsidRPr="0088715C" w:rsidRDefault="009B25A9" w:rsidP="00446123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8715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9B25A9" w:rsidRPr="0088715C" w:rsidRDefault="009B25A9" w:rsidP="00446123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ubiegających s</w:t>
      </w:r>
      <w:r w:rsidR="00772A31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ię o udzielenie zamówienia </w:t>
      </w:r>
      <w:r w:rsidRPr="0088715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772A31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B57D0" w:rsidRPr="0088715C" w:rsidRDefault="002B57D0" w:rsidP="001D7EED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3121D4" w:rsidRDefault="003121D4" w:rsidP="0047570F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3121D4" w:rsidRDefault="003121D4">
      <w:pPr>
        <w:rPr>
          <w:rFonts w:ascii="Encode Sans Compressed" w:hAnsi="Encode Sans Compressed"/>
          <w:b/>
          <w:bCs/>
          <w:sz w:val="32"/>
          <w:szCs w:val="32"/>
        </w:rPr>
      </w:pPr>
      <w:r>
        <w:rPr>
          <w:rFonts w:ascii="Encode Sans Compressed" w:hAnsi="Encode Sans Compressed"/>
          <w:b/>
          <w:bCs/>
          <w:sz w:val="32"/>
          <w:szCs w:val="32"/>
        </w:rPr>
        <w:br w:type="page"/>
      </w:r>
    </w:p>
    <w:p w:rsidR="003121D4" w:rsidRPr="00193B85" w:rsidRDefault="003121D4" w:rsidP="003121D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lastRenderedPageBreak/>
        <w:t>Formularz 3.5.</w:t>
      </w:r>
    </w:p>
    <w:p w:rsidR="003121D4" w:rsidRPr="00193B85" w:rsidRDefault="003121D4" w:rsidP="003121D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Wykonawca:</w:t>
      </w:r>
    </w:p>
    <w:p w:rsidR="003121D4" w:rsidRPr="00193B85" w:rsidRDefault="003121D4" w:rsidP="003121D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121D4" w:rsidRPr="00193B85" w:rsidRDefault="003121D4" w:rsidP="003121D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121D4" w:rsidRPr="00193B85" w:rsidRDefault="003121D4" w:rsidP="003121D4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93B85">
        <w:rPr>
          <w:rFonts w:ascii="Encode Sans Compressed" w:hAnsi="Encode Sans Compressed"/>
          <w:i/>
          <w:sz w:val="22"/>
          <w:szCs w:val="22"/>
        </w:rPr>
        <w:br/>
      </w:r>
    </w:p>
    <w:p w:rsidR="003121D4" w:rsidRPr="00193B85" w:rsidRDefault="003121D4" w:rsidP="003121D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93B85">
        <w:rPr>
          <w:rFonts w:ascii="Encode Sans Compressed" w:hAnsi="Encode Sans Compressed"/>
          <w:bCs/>
        </w:rPr>
        <w:t>Składając ofertę w przetargu nieograniczonym na:</w:t>
      </w:r>
    </w:p>
    <w:p w:rsidR="003121D4" w:rsidRPr="0088715C" w:rsidRDefault="003121D4" w:rsidP="003121D4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 xml:space="preserve">Pełnienie kompleksowego nadzoru inwestorskiego dla projektu realizowanego w systemie buduj </w:t>
      </w:r>
      <w:r w:rsidRPr="0088715C">
        <w:rPr>
          <w:rFonts w:ascii="Encode Sans Compressed" w:hAnsi="Encode Sans Compressed"/>
          <w:b/>
          <w:sz w:val="22"/>
          <w:szCs w:val="22"/>
        </w:rPr>
        <w:br/>
        <w:t>i zaprojektuj i wybuduj na zadaniu: „Budowa obwodnicy Gostynia w ciągu drogi wojewódzkiej nr 434”</w:t>
      </w:r>
    </w:p>
    <w:p w:rsidR="003121D4" w:rsidRPr="00193B85" w:rsidRDefault="003121D4" w:rsidP="003121D4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bookmarkStart w:id="2" w:name="_GoBack"/>
      <w:bookmarkEnd w:id="2"/>
    </w:p>
    <w:p w:rsidR="003121D4" w:rsidRPr="00193B85" w:rsidRDefault="003121D4" w:rsidP="003121D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93B85">
        <w:rPr>
          <w:rFonts w:ascii="Encode Sans Compressed" w:hAnsi="Encode Sans Compressed"/>
          <w:sz w:val="22"/>
          <w:szCs w:val="22"/>
        </w:rPr>
        <w:t>że do pełnienia funkcji Inżyniera kontraktu skieruję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3121D4" w:rsidRPr="00193B85" w:rsidTr="00AD2E35">
        <w:tc>
          <w:tcPr>
            <w:tcW w:w="567" w:type="dxa"/>
            <w:vAlign w:val="center"/>
          </w:tcPr>
          <w:p w:rsidR="003121D4" w:rsidRPr="00193B85" w:rsidRDefault="003121D4" w:rsidP="00AD2E3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21D4" w:rsidRPr="00193B85" w:rsidRDefault="003121D4" w:rsidP="00AD2E3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1D4" w:rsidRPr="00193B85" w:rsidRDefault="003121D4" w:rsidP="00AD2E3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Nazwa zadania, zakres prac</w:t>
            </w:r>
          </w:p>
        </w:tc>
        <w:tc>
          <w:tcPr>
            <w:tcW w:w="1418" w:type="dxa"/>
            <w:vAlign w:val="center"/>
          </w:tcPr>
          <w:p w:rsidR="003121D4" w:rsidRPr="00193B85" w:rsidRDefault="003121D4" w:rsidP="00AD2E3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121D4" w:rsidRPr="00193B85" w:rsidRDefault="003121D4" w:rsidP="00AD2E3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3121D4" w:rsidRPr="00193B85" w:rsidTr="00AD2E35">
        <w:trPr>
          <w:trHeight w:val="4354"/>
        </w:trPr>
        <w:tc>
          <w:tcPr>
            <w:tcW w:w="567" w:type="dxa"/>
          </w:tcPr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3121D4" w:rsidRPr="00193B85" w:rsidRDefault="003121D4" w:rsidP="00AD2E3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3121D4" w:rsidRPr="00193B85" w:rsidRDefault="003121D4" w:rsidP="003121D4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3121D4" w:rsidRPr="00193B85" w:rsidRDefault="003121D4" w:rsidP="003121D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Niezależnie, czy Wykonawca wykaże doświadczenie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Inżyniera kontraktu</w:t>
      </w:r>
      <w:r w:rsidRPr="00193B85">
        <w:rPr>
          <w:rFonts w:ascii="Encode Sans Compressed" w:hAnsi="Encode Sans Compressed"/>
          <w:sz w:val="22"/>
          <w:szCs w:val="22"/>
        </w:rPr>
        <w:t xml:space="preserve"> na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>2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, 3</w:t>
      </w:r>
      <w:r w:rsidRPr="00193B85">
        <w:rPr>
          <w:rFonts w:ascii="Encode Sans Compressed" w:hAnsi="Encode Sans Compressed"/>
          <w:sz w:val="22"/>
          <w:szCs w:val="22"/>
        </w:rPr>
        <w:t xml:space="preserve"> czy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4</w:t>
      </w:r>
      <w:r w:rsidRPr="00193B85">
        <w:rPr>
          <w:rFonts w:ascii="Encode Sans Compressed" w:hAnsi="Encode Sans Compressed"/>
          <w:sz w:val="22"/>
          <w:szCs w:val="22"/>
        </w:rPr>
        <w:t xml:space="preserve"> zadaniach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,</w:t>
      </w:r>
      <w:r w:rsidRPr="00193B85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93B85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3121D4" w:rsidRPr="00193B85" w:rsidRDefault="003121D4" w:rsidP="003121D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93B85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3121D4" w:rsidRPr="00193B85" w:rsidRDefault="003121D4" w:rsidP="003121D4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3121D4" w:rsidRPr="00193B85" w:rsidRDefault="003121D4" w:rsidP="003121D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121D4" w:rsidRPr="00193B85" w:rsidRDefault="003121D4" w:rsidP="003121D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.……………………………………….</w:t>
      </w:r>
    </w:p>
    <w:p w:rsidR="003121D4" w:rsidRPr="00193B85" w:rsidRDefault="003121D4" w:rsidP="003121D4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93B85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3121D4" w:rsidRDefault="003121D4" w:rsidP="003121D4"/>
    <w:p w:rsidR="002B57D0" w:rsidRPr="0088715C" w:rsidRDefault="002B57D0" w:rsidP="0047570F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sectPr w:rsidR="002B57D0" w:rsidRPr="0088715C" w:rsidSect="0047570F">
      <w:footerReference w:type="even" r:id="rId8"/>
      <w:footerReference w:type="default" r:id="rId9"/>
      <w:endnotePr>
        <w:numStart w:val="2"/>
      </w:endnotePr>
      <w:type w:val="continuous"/>
      <w:pgSz w:w="11906" w:h="16838"/>
      <w:pgMar w:top="1418" w:right="1418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C3" w:rsidRDefault="00031DC3">
      <w:r>
        <w:separator/>
      </w:r>
    </w:p>
  </w:endnote>
  <w:endnote w:type="continuationSeparator" w:id="0">
    <w:p w:rsidR="00031DC3" w:rsidRDefault="0003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F" w:rsidRDefault="003B44AF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44AF" w:rsidRDefault="003B44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F" w:rsidRDefault="003B44AF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21D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B44AF" w:rsidRDefault="003B44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C3" w:rsidRDefault="00031DC3">
      <w:r>
        <w:separator/>
      </w:r>
    </w:p>
  </w:footnote>
  <w:footnote w:type="continuationSeparator" w:id="0">
    <w:p w:rsidR="00031DC3" w:rsidRDefault="0003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72C5194"/>
    <w:lvl w:ilvl="0">
      <w:start w:val="1"/>
      <w:numFmt w:val="bullet"/>
      <w:pStyle w:val="Tekstpodstawowyzwcicie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84C9B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D1E30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ED08E09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9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00000012"/>
    <w:multiLevelType w:val="singleLevel"/>
    <w:tmpl w:val="694C0EE4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2"/>
        <w:szCs w:val="22"/>
      </w:rPr>
    </w:lvl>
  </w:abstractNum>
  <w:abstractNum w:abstractNumId="12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4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0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2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0000022"/>
    <w:multiLevelType w:val="multilevel"/>
    <w:tmpl w:val="6546AEF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683B17"/>
    <w:multiLevelType w:val="hybridMultilevel"/>
    <w:tmpl w:val="399A1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2DB2CAE"/>
    <w:multiLevelType w:val="hybridMultilevel"/>
    <w:tmpl w:val="61022044"/>
    <w:lvl w:ilvl="0" w:tplc="C61A735E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4BD0643"/>
    <w:multiLevelType w:val="hybridMultilevel"/>
    <w:tmpl w:val="EF16BBD8"/>
    <w:lvl w:ilvl="0" w:tplc="CDF0F4E0">
      <w:start w:val="1"/>
      <w:numFmt w:val="decimal"/>
      <w:lvlText w:val="%1)"/>
      <w:lvlJc w:val="left"/>
      <w:pPr>
        <w:ind w:left="644" w:hanging="360"/>
      </w:pPr>
      <w:rPr>
        <w:rFonts w:ascii="Encode Sans Compressed" w:eastAsia="Times New Roman" w:hAnsi="Encode Sans Compres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4E3ADE"/>
    <w:multiLevelType w:val="multilevel"/>
    <w:tmpl w:val="062E85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0" w15:restartNumberingAfterBreak="0">
    <w:nsid w:val="0D2B60DD"/>
    <w:multiLevelType w:val="hybridMultilevel"/>
    <w:tmpl w:val="CF3CE02C"/>
    <w:lvl w:ilvl="0" w:tplc="BA10816E">
      <w:start w:val="1"/>
      <w:numFmt w:val="lowerLetter"/>
      <w:lvlText w:val="%1)"/>
      <w:lvlJc w:val="left"/>
      <w:pPr>
        <w:ind w:left="786" w:hanging="360"/>
      </w:pPr>
      <w:rPr>
        <w:rFonts w:ascii="Encode Sans Compressed" w:hAnsi="Encode Sans Compressed" w:hint="default"/>
        <w:b w:val="0"/>
        <w:i w:val="0"/>
        <w:color w:val="auto"/>
        <w:sz w:val="22"/>
      </w:rPr>
    </w:lvl>
    <w:lvl w:ilvl="1" w:tplc="04150003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A92241"/>
    <w:multiLevelType w:val="multilevel"/>
    <w:tmpl w:val="A4003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32" w15:restartNumberingAfterBreak="0">
    <w:nsid w:val="13B405DC"/>
    <w:multiLevelType w:val="hybridMultilevel"/>
    <w:tmpl w:val="D8049A8A"/>
    <w:lvl w:ilvl="0" w:tplc="2500F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FC8FC5C" w:tentative="1">
      <w:start w:val="1"/>
      <w:numFmt w:val="lowerLetter"/>
      <w:lvlText w:val="%2."/>
      <w:lvlJc w:val="left"/>
      <w:pPr>
        <w:ind w:left="1440" w:hanging="360"/>
      </w:pPr>
    </w:lvl>
    <w:lvl w:ilvl="2" w:tplc="071AB046" w:tentative="1">
      <w:start w:val="1"/>
      <w:numFmt w:val="lowerRoman"/>
      <w:lvlText w:val="%3."/>
      <w:lvlJc w:val="right"/>
      <w:pPr>
        <w:ind w:left="2160" w:hanging="180"/>
      </w:pPr>
    </w:lvl>
    <w:lvl w:ilvl="3" w:tplc="DB32B610" w:tentative="1">
      <w:start w:val="1"/>
      <w:numFmt w:val="decimal"/>
      <w:lvlText w:val="%4."/>
      <w:lvlJc w:val="left"/>
      <w:pPr>
        <w:ind w:left="2880" w:hanging="360"/>
      </w:pPr>
    </w:lvl>
    <w:lvl w:ilvl="4" w:tplc="01EE87D0" w:tentative="1">
      <w:start w:val="1"/>
      <w:numFmt w:val="lowerLetter"/>
      <w:lvlText w:val="%5."/>
      <w:lvlJc w:val="left"/>
      <w:pPr>
        <w:ind w:left="3600" w:hanging="360"/>
      </w:pPr>
    </w:lvl>
    <w:lvl w:ilvl="5" w:tplc="B6E6152E" w:tentative="1">
      <w:start w:val="1"/>
      <w:numFmt w:val="lowerRoman"/>
      <w:lvlText w:val="%6."/>
      <w:lvlJc w:val="right"/>
      <w:pPr>
        <w:ind w:left="4320" w:hanging="180"/>
      </w:pPr>
    </w:lvl>
    <w:lvl w:ilvl="6" w:tplc="E98A0EE4" w:tentative="1">
      <w:start w:val="1"/>
      <w:numFmt w:val="decimal"/>
      <w:lvlText w:val="%7."/>
      <w:lvlJc w:val="left"/>
      <w:pPr>
        <w:ind w:left="5040" w:hanging="360"/>
      </w:pPr>
    </w:lvl>
    <w:lvl w:ilvl="7" w:tplc="9BCC4D5C" w:tentative="1">
      <w:start w:val="1"/>
      <w:numFmt w:val="lowerLetter"/>
      <w:lvlText w:val="%8."/>
      <w:lvlJc w:val="left"/>
      <w:pPr>
        <w:ind w:left="5760" w:hanging="360"/>
      </w:pPr>
    </w:lvl>
    <w:lvl w:ilvl="8" w:tplc="527E3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3B5EA5"/>
    <w:multiLevelType w:val="multilevel"/>
    <w:tmpl w:val="85B86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159517FC"/>
    <w:multiLevelType w:val="hybridMultilevel"/>
    <w:tmpl w:val="F35CA562"/>
    <w:lvl w:ilvl="0" w:tplc="4A0AECC8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  <w:sz w:val="22"/>
        <w:szCs w:val="22"/>
      </w:rPr>
    </w:lvl>
    <w:lvl w:ilvl="1" w:tplc="9314CC66">
      <w:start w:val="1"/>
      <w:numFmt w:val="decimal"/>
      <w:lvlText w:val="%2)"/>
      <w:lvlJc w:val="left"/>
      <w:pPr>
        <w:ind w:left="4341" w:hanging="360"/>
      </w:pPr>
      <w:rPr>
        <w:rFonts w:ascii="Calibri" w:hAnsi="Calibri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 w15:restartNumberingAfterBreak="0">
    <w:nsid w:val="15BC102B"/>
    <w:multiLevelType w:val="hybridMultilevel"/>
    <w:tmpl w:val="5210AA4A"/>
    <w:lvl w:ilvl="0" w:tplc="C6BA5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6A602D0"/>
    <w:multiLevelType w:val="hybridMultilevel"/>
    <w:tmpl w:val="7FCC3B4C"/>
    <w:lvl w:ilvl="0" w:tplc="4EAC7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89CA92A" w:tentative="1">
      <w:start w:val="1"/>
      <w:numFmt w:val="lowerLetter"/>
      <w:lvlText w:val="%2."/>
      <w:lvlJc w:val="left"/>
      <w:pPr>
        <w:ind w:left="1440" w:hanging="360"/>
      </w:pPr>
    </w:lvl>
    <w:lvl w:ilvl="2" w:tplc="438EFDE4" w:tentative="1">
      <w:start w:val="1"/>
      <w:numFmt w:val="lowerRoman"/>
      <w:lvlText w:val="%3."/>
      <w:lvlJc w:val="right"/>
      <w:pPr>
        <w:ind w:left="2160" w:hanging="180"/>
      </w:pPr>
    </w:lvl>
    <w:lvl w:ilvl="3" w:tplc="998ADCC8" w:tentative="1">
      <w:start w:val="1"/>
      <w:numFmt w:val="decimal"/>
      <w:lvlText w:val="%4."/>
      <w:lvlJc w:val="left"/>
      <w:pPr>
        <w:ind w:left="2880" w:hanging="360"/>
      </w:pPr>
    </w:lvl>
    <w:lvl w:ilvl="4" w:tplc="660C732E" w:tentative="1">
      <w:start w:val="1"/>
      <w:numFmt w:val="lowerLetter"/>
      <w:lvlText w:val="%5."/>
      <w:lvlJc w:val="left"/>
      <w:pPr>
        <w:ind w:left="3600" w:hanging="360"/>
      </w:pPr>
    </w:lvl>
    <w:lvl w:ilvl="5" w:tplc="0FE88C00" w:tentative="1">
      <w:start w:val="1"/>
      <w:numFmt w:val="lowerRoman"/>
      <w:lvlText w:val="%6."/>
      <w:lvlJc w:val="right"/>
      <w:pPr>
        <w:ind w:left="4320" w:hanging="180"/>
      </w:pPr>
    </w:lvl>
    <w:lvl w:ilvl="6" w:tplc="46046564" w:tentative="1">
      <w:start w:val="1"/>
      <w:numFmt w:val="decimal"/>
      <w:lvlText w:val="%7."/>
      <w:lvlJc w:val="left"/>
      <w:pPr>
        <w:ind w:left="5040" w:hanging="360"/>
      </w:pPr>
    </w:lvl>
    <w:lvl w:ilvl="7" w:tplc="4B36AD8E" w:tentative="1">
      <w:start w:val="1"/>
      <w:numFmt w:val="lowerLetter"/>
      <w:lvlText w:val="%8."/>
      <w:lvlJc w:val="left"/>
      <w:pPr>
        <w:ind w:left="5760" w:hanging="360"/>
      </w:pPr>
    </w:lvl>
    <w:lvl w:ilvl="8" w:tplc="C058A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FA336D"/>
    <w:multiLevelType w:val="hybridMultilevel"/>
    <w:tmpl w:val="0CB03EF0"/>
    <w:lvl w:ilvl="0" w:tplc="E0407A6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CC7EBB5E">
      <w:start w:val="1"/>
      <w:numFmt w:val="lowerLetter"/>
      <w:lvlText w:val="%2)"/>
      <w:lvlJc w:val="left"/>
      <w:pPr>
        <w:ind w:left="1667" w:hanging="360"/>
      </w:pPr>
      <w:rPr>
        <w:rFonts w:hint="default"/>
        <w:b/>
        <w:color w:val="auto"/>
      </w:rPr>
    </w:lvl>
    <w:lvl w:ilvl="2" w:tplc="A120D5BE">
      <w:start w:val="1"/>
      <w:numFmt w:val="lowerRoman"/>
      <w:lvlText w:val="%3."/>
      <w:lvlJc w:val="right"/>
      <w:pPr>
        <w:ind w:left="2387" w:hanging="180"/>
      </w:pPr>
    </w:lvl>
    <w:lvl w:ilvl="3" w:tplc="60C867F2" w:tentative="1">
      <w:start w:val="1"/>
      <w:numFmt w:val="decimal"/>
      <w:lvlText w:val="%4."/>
      <w:lvlJc w:val="left"/>
      <w:pPr>
        <w:ind w:left="3107" w:hanging="360"/>
      </w:pPr>
    </w:lvl>
    <w:lvl w:ilvl="4" w:tplc="0FB4D76C" w:tentative="1">
      <w:start w:val="1"/>
      <w:numFmt w:val="lowerLetter"/>
      <w:lvlText w:val="%5."/>
      <w:lvlJc w:val="left"/>
      <w:pPr>
        <w:ind w:left="3827" w:hanging="360"/>
      </w:pPr>
    </w:lvl>
    <w:lvl w:ilvl="5" w:tplc="DD0E1770" w:tentative="1">
      <w:start w:val="1"/>
      <w:numFmt w:val="lowerRoman"/>
      <w:lvlText w:val="%6."/>
      <w:lvlJc w:val="right"/>
      <w:pPr>
        <w:ind w:left="4547" w:hanging="180"/>
      </w:pPr>
    </w:lvl>
    <w:lvl w:ilvl="6" w:tplc="A77CDDFC" w:tentative="1">
      <w:start w:val="1"/>
      <w:numFmt w:val="decimal"/>
      <w:lvlText w:val="%7."/>
      <w:lvlJc w:val="left"/>
      <w:pPr>
        <w:ind w:left="5267" w:hanging="360"/>
      </w:pPr>
    </w:lvl>
    <w:lvl w:ilvl="7" w:tplc="A2D07E78" w:tentative="1">
      <w:start w:val="1"/>
      <w:numFmt w:val="lowerLetter"/>
      <w:lvlText w:val="%8."/>
      <w:lvlJc w:val="left"/>
      <w:pPr>
        <w:ind w:left="5987" w:hanging="360"/>
      </w:pPr>
    </w:lvl>
    <w:lvl w:ilvl="8" w:tplc="247E6E8C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1CFC331A"/>
    <w:multiLevelType w:val="hybridMultilevel"/>
    <w:tmpl w:val="1494C6EE"/>
    <w:lvl w:ilvl="0" w:tplc="30FA6712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498" w:hanging="360"/>
      </w:pPr>
    </w:lvl>
    <w:lvl w:ilvl="2" w:tplc="04150005" w:tentative="1">
      <w:start w:val="1"/>
      <w:numFmt w:val="lowerRoman"/>
      <w:lvlText w:val="%3."/>
      <w:lvlJc w:val="right"/>
      <w:pPr>
        <w:ind w:left="3218" w:hanging="180"/>
      </w:pPr>
    </w:lvl>
    <w:lvl w:ilvl="3" w:tplc="04150001" w:tentative="1">
      <w:start w:val="1"/>
      <w:numFmt w:val="decimal"/>
      <w:lvlText w:val="%4."/>
      <w:lvlJc w:val="left"/>
      <w:pPr>
        <w:ind w:left="3938" w:hanging="360"/>
      </w:pPr>
    </w:lvl>
    <w:lvl w:ilvl="4" w:tplc="04150003" w:tentative="1">
      <w:start w:val="1"/>
      <w:numFmt w:val="lowerLetter"/>
      <w:lvlText w:val="%5."/>
      <w:lvlJc w:val="left"/>
      <w:pPr>
        <w:ind w:left="4658" w:hanging="360"/>
      </w:pPr>
    </w:lvl>
    <w:lvl w:ilvl="5" w:tplc="04150005" w:tentative="1">
      <w:start w:val="1"/>
      <w:numFmt w:val="lowerRoman"/>
      <w:lvlText w:val="%6."/>
      <w:lvlJc w:val="right"/>
      <w:pPr>
        <w:ind w:left="5378" w:hanging="180"/>
      </w:pPr>
    </w:lvl>
    <w:lvl w:ilvl="6" w:tplc="04150001" w:tentative="1">
      <w:start w:val="1"/>
      <w:numFmt w:val="decimal"/>
      <w:lvlText w:val="%7."/>
      <w:lvlJc w:val="left"/>
      <w:pPr>
        <w:ind w:left="6098" w:hanging="360"/>
      </w:pPr>
    </w:lvl>
    <w:lvl w:ilvl="7" w:tplc="04150003" w:tentative="1">
      <w:start w:val="1"/>
      <w:numFmt w:val="lowerLetter"/>
      <w:lvlText w:val="%8."/>
      <w:lvlJc w:val="left"/>
      <w:pPr>
        <w:ind w:left="6818" w:hanging="360"/>
      </w:pPr>
    </w:lvl>
    <w:lvl w:ilvl="8" w:tplc="04150005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EE7331F"/>
    <w:multiLevelType w:val="hybridMultilevel"/>
    <w:tmpl w:val="5E72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8246F4"/>
    <w:multiLevelType w:val="hybridMultilevel"/>
    <w:tmpl w:val="1156928E"/>
    <w:lvl w:ilvl="0" w:tplc="DC1A54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238902DF"/>
    <w:multiLevelType w:val="hybridMultilevel"/>
    <w:tmpl w:val="950A1C5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29431B67"/>
    <w:multiLevelType w:val="hybridMultilevel"/>
    <w:tmpl w:val="019AE13E"/>
    <w:lvl w:ilvl="0" w:tplc="FF78552E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4646E5"/>
    <w:multiLevelType w:val="multilevel"/>
    <w:tmpl w:val="A32ECE5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7" w15:restartNumberingAfterBreak="0">
    <w:nsid w:val="30696D3D"/>
    <w:multiLevelType w:val="hybridMultilevel"/>
    <w:tmpl w:val="ECC4C0B2"/>
    <w:lvl w:ilvl="0" w:tplc="44362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E5B1B"/>
    <w:multiLevelType w:val="hybridMultilevel"/>
    <w:tmpl w:val="43B62E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B369E9"/>
    <w:multiLevelType w:val="hybridMultilevel"/>
    <w:tmpl w:val="94CC006A"/>
    <w:lvl w:ilvl="0" w:tplc="5E6CDECC">
      <w:start w:val="1"/>
      <w:numFmt w:val="lowerLetter"/>
      <w:lvlText w:val="%1)"/>
      <w:lvlJc w:val="left"/>
      <w:pPr>
        <w:ind w:left="30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070CB0"/>
    <w:multiLevelType w:val="hybridMultilevel"/>
    <w:tmpl w:val="463CBB72"/>
    <w:lvl w:ilvl="0" w:tplc="B1D4C88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465EA"/>
    <w:multiLevelType w:val="hybridMultilevel"/>
    <w:tmpl w:val="1CA8BE6C"/>
    <w:lvl w:ilvl="0" w:tplc="C9E2A23C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3B475E59"/>
    <w:multiLevelType w:val="hybridMultilevel"/>
    <w:tmpl w:val="044646D4"/>
    <w:lvl w:ilvl="0" w:tplc="A9EC6B9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B694D11C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3C097175"/>
    <w:multiLevelType w:val="hybridMultilevel"/>
    <w:tmpl w:val="22AA4B06"/>
    <w:lvl w:ilvl="0" w:tplc="50DA491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DCD1404"/>
    <w:multiLevelType w:val="hybridMultilevel"/>
    <w:tmpl w:val="DF78B018"/>
    <w:lvl w:ilvl="0" w:tplc="F4F4FE62">
      <w:start w:val="1"/>
      <w:numFmt w:val="lowerLetter"/>
      <w:lvlText w:val="%1)"/>
      <w:lvlJc w:val="left"/>
      <w:pPr>
        <w:ind w:left="3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55" w15:restartNumberingAfterBreak="0">
    <w:nsid w:val="43107718"/>
    <w:multiLevelType w:val="singleLevel"/>
    <w:tmpl w:val="34EA4340"/>
    <w:lvl w:ilvl="0">
      <w:start w:val="7"/>
      <w:numFmt w:val="decimal"/>
      <w:pStyle w:val="Listapunktowana4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6" w15:restartNumberingAfterBreak="0">
    <w:nsid w:val="4BBD550E"/>
    <w:multiLevelType w:val="multilevel"/>
    <w:tmpl w:val="7A44F1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7" w15:restartNumberingAfterBreak="0">
    <w:nsid w:val="4BED7FC3"/>
    <w:multiLevelType w:val="hybridMultilevel"/>
    <w:tmpl w:val="67F0E6C6"/>
    <w:lvl w:ilvl="0" w:tplc="E5C0B26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1810269"/>
    <w:multiLevelType w:val="multilevel"/>
    <w:tmpl w:val="44840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540629FF"/>
    <w:multiLevelType w:val="multilevel"/>
    <w:tmpl w:val="BEC66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1" w15:restartNumberingAfterBreak="0">
    <w:nsid w:val="55350E17"/>
    <w:multiLevelType w:val="hybridMultilevel"/>
    <w:tmpl w:val="F708A28A"/>
    <w:lvl w:ilvl="0" w:tplc="2F786FB2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31118C"/>
    <w:multiLevelType w:val="hybridMultilevel"/>
    <w:tmpl w:val="5F94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B6685"/>
    <w:multiLevelType w:val="multilevel"/>
    <w:tmpl w:val="2A28AF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ACD3656"/>
    <w:multiLevelType w:val="hybridMultilevel"/>
    <w:tmpl w:val="00DAFDC0"/>
    <w:lvl w:ilvl="0" w:tplc="4F18BD1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21257A"/>
    <w:multiLevelType w:val="hybridMultilevel"/>
    <w:tmpl w:val="D3700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C2D25"/>
    <w:multiLevelType w:val="hybridMultilevel"/>
    <w:tmpl w:val="721612B2"/>
    <w:lvl w:ilvl="0" w:tplc="B1F47698">
      <w:start w:val="1"/>
      <w:numFmt w:val="lowerLetter"/>
      <w:lvlText w:val="%1)"/>
      <w:lvlJc w:val="left"/>
      <w:pPr>
        <w:ind w:left="778" w:hanging="360"/>
      </w:pPr>
      <w:rPr>
        <w:rFonts w:hint="default"/>
        <w:b w:val="0"/>
        <w:sz w:val="24"/>
        <w:szCs w:val="24"/>
      </w:rPr>
    </w:lvl>
    <w:lvl w:ilvl="1" w:tplc="46BCFF98">
      <w:start w:val="1"/>
      <w:numFmt w:val="lowerLetter"/>
      <w:lvlText w:val="%2."/>
      <w:lvlJc w:val="left"/>
      <w:pPr>
        <w:ind w:left="1498" w:hanging="360"/>
      </w:pPr>
    </w:lvl>
    <w:lvl w:ilvl="2" w:tplc="0C7E8C2C" w:tentative="1">
      <w:start w:val="1"/>
      <w:numFmt w:val="lowerRoman"/>
      <w:lvlText w:val="%3."/>
      <w:lvlJc w:val="right"/>
      <w:pPr>
        <w:ind w:left="2218" w:hanging="180"/>
      </w:pPr>
    </w:lvl>
    <w:lvl w:ilvl="3" w:tplc="F1D653AE" w:tentative="1">
      <w:start w:val="1"/>
      <w:numFmt w:val="decimal"/>
      <w:lvlText w:val="%4."/>
      <w:lvlJc w:val="left"/>
      <w:pPr>
        <w:ind w:left="2938" w:hanging="360"/>
      </w:pPr>
    </w:lvl>
    <w:lvl w:ilvl="4" w:tplc="8AAC5710" w:tentative="1">
      <w:start w:val="1"/>
      <w:numFmt w:val="lowerLetter"/>
      <w:lvlText w:val="%5."/>
      <w:lvlJc w:val="left"/>
      <w:pPr>
        <w:ind w:left="3658" w:hanging="360"/>
      </w:pPr>
    </w:lvl>
    <w:lvl w:ilvl="5" w:tplc="63BA46F2" w:tentative="1">
      <w:start w:val="1"/>
      <w:numFmt w:val="lowerRoman"/>
      <w:lvlText w:val="%6."/>
      <w:lvlJc w:val="right"/>
      <w:pPr>
        <w:ind w:left="4378" w:hanging="180"/>
      </w:pPr>
    </w:lvl>
    <w:lvl w:ilvl="6" w:tplc="0DD29C30" w:tentative="1">
      <w:start w:val="1"/>
      <w:numFmt w:val="decimal"/>
      <w:lvlText w:val="%7."/>
      <w:lvlJc w:val="left"/>
      <w:pPr>
        <w:ind w:left="5098" w:hanging="360"/>
      </w:pPr>
    </w:lvl>
    <w:lvl w:ilvl="7" w:tplc="8D08136E" w:tentative="1">
      <w:start w:val="1"/>
      <w:numFmt w:val="lowerLetter"/>
      <w:lvlText w:val="%8."/>
      <w:lvlJc w:val="left"/>
      <w:pPr>
        <w:ind w:left="5818" w:hanging="360"/>
      </w:pPr>
    </w:lvl>
    <w:lvl w:ilvl="8" w:tplc="A15CCD28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7" w15:restartNumberingAfterBreak="0">
    <w:nsid w:val="67016374"/>
    <w:multiLevelType w:val="hybridMultilevel"/>
    <w:tmpl w:val="D702245A"/>
    <w:lvl w:ilvl="0" w:tplc="107A9E6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8072CD7"/>
    <w:multiLevelType w:val="hybridMultilevel"/>
    <w:tmpl w:val="CCDA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5C0644"/>
    <w:multiLevelType w:val="hybridMultilevel"/>
    <w:tmpl w:val="B1FA45C8"/>
    <w:lvl w:ilvl="0" w:tplc="49DCF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CA826B3"/>
    <w:multiLevelType w:val="hybridMultilevel"/>
    <w:tmpl w:val="2D9291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D316F6"/>
    <w:multiLevelType w:val="hybridMultilevel"/>
    <w:tmpl w:val="6E64937A"/>
    <w:lvl w:ilvl="0" w:tplc="34DC67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7C7574"/>
    <w:multiLevelType w:val="hybridMultilevel"/>
    <w:tmpl w:val="BAC82D04"/>
    <w:lvl w:ilvl="0" w:tplc="F3105210">
      <w:start w:val="1"/>
      <w:numFmt w:val="lowerLetter"/>
      <w:lvlText w:val="%1)"/>
      <w:lvlJc w:val="left"/>
      <w:pPr>
        <w:ind w:left="1569" w:hanging="360"/>
      </w:pPr>
      <w:rPr>
        <w:b/>
      </w:rPr>
    </w:lvl>
    <w:lvl w:ilvl="1" w:tplc="A038EF7C" w:tentative="1">
      <w:start w:val="1"/>
      <w:numFmt w:val="lowerLetter"/>
      <w:lvlText w:val="%2."/>
      <w:lvlJc w:val="left"/>
      <w:pPr>
        <w:ind w:left="2289" w:hanging="360"/>
      </w:pPr>
    </w:lvl>
    <w:lvl w:ilvl="2" w:tplc="032859B4" w:tentative="1">
      <w:start w:val="1"/>
      <w:numFmt w:val="lowerRoman"/>
      <w:lvlText w:val="%3."/>
      <w:lvlJc w:val="right"/>
      <w:pPr>
        <w:ind w:left="3009" w:hanging="180"/>
      </w:pPr>
    </w:lvl>
    <w:lvl w:ilvl="3" w:tplc="B69878C6" w:tentative="1">
      <w:start w:val="1"/>
      <w:numFmt w:val="decimal"/>
      <w:lvlText w:val="%4."/>
      <w:lvlJc w:val="left"/>
      <w:pPr>
        <w:ind w:left="3729" w:hanging="360"/>
      </w:pPr>
    </w:lvl>
    <w:lvl w:ilvl="4" w:tplc="A9C80678" w:tentative="1">
      <w:start w:val="1"/>
      <w:numFmt w:val="lowerLetter"/>
      <w:lvlText w:val="%5."/>
      <w:lvlJc w:val="left"/>
      <w:pPr>
        <w:ind w:left="4449" w:hanging="360"/>
      </w:pPr>
    </w:lvl>
    <w:lvl w:ilvl="5" w:tplc="A2BCB47E" w:tentative="1">
      <w:start w:val="1"/>
      <w:numFmt w:val="lowerRoman"/>
      <w:lvlText w:val="%6."/>
      <w:lvlJc w:val="right"/>
      <w:pPr>
        <w:ind w:left="5169" w:hanging="180"/>
      </w:pPr>
    </w:lvl>
    <w:lvl w:ilvl="6" w:tplc="CA28DEDE" w:tentative="1">
      <w:start w:val="1"/>
      <w:numFmt w:val="decimal"/>
      <w:lvlText w:val="%7."/>
      <w:lvlJc w:val="left"/>
      <w:pPr>
        <w:ind w:left="5889" w:hanging="360"/>
      </w:pPr>
    </w:lvl>
    <w:lvl w:ilvl="7" w:tplc="A8229AB2" w:tentative="1">
      <w:start w:val="1"/>
      <w:numFmt w:val="lowerLetter"/>
      <w:lvlText w:val="%8."/>
      <w:lvlJc w:val="left"/>
      <w:pPr>
        <w:ind w:left="6609" w:hanging="360"/>
      </w:pPr>
    </w:lvl>
    <w:lvl w:ilvl="8" w:tplc="38E4CF48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74" w15:restartNumberingAfterBreak="0">
    <w:nsid w:val="6D8A050E"/>
    <w:multiLevelType w:val="hybridMultilevel"/>
    <w:tmpl w:val="09DA5254"/>
    <w:lvl w:ilvl="0" w:tplc="D760F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FF672E3"/>
    <w:multiLevelType w:val="hybridMultilevel"/>
    <w:tmpl w:val="95E60EE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2754F48"/>
    <w:multiLevelType w:val="hybridMultilevel"/>
    <w:tmpl w:val="A3DE0BF6"/>
    <w:lvl w:ilvl="0" w:tplc="2E18C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AF6F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336C56"/>
    <w:multiLevelType w:val="hybridMultilevel"/>
    <w:tmpl w:val="E49CEF34"/>
    <w:lvl w:ilvl="0" w:tplc="BE6492CE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77DC014A"/>
    <w:multiLevelType w:val="hybridMultilevel"/>
    <w:tmpl w:val="C71CF3BA"/>
    <w:lvl w:ilvl="0" w:tplc="EB8C1B00">
      <w:start w:val="1"/>
      <w:numFmt w:val="lowerLetter"/>
      <w:lvlText w:val="%1)"/>
      <w:lvlJc w:val="left"/>
      <w:pPr>
        <w:ind w:left="2138" w:hanging="360"/>
      </w:pPr>
      <w:rPr>
        <w:b w:val="0"/>
        <w:sz w:val="24"/>
        <w:szCs w:val="24"/>
      </w:rPr>
    </w:lvl>
    <w:lvl w:ilvl="1" w:tplc="19F4210A">
      <w:start w:val="1"/>
      <w:numFmt w:val="lowerLetter"/>
      <w:lvlText w:val="%2."/>
      <w:lvlJc w:val="left"/>
      <w:pPr>
        <w:ind w:left="2858" w:hanging="360"/>
      </w:pPr>
    </w:lvl>
    <w:lvl w:ilvl="2" w:tplc="FF50578E">
      <w:start w:val="1"/>
      <w:numFmt w:val="lowerRoman"/>
      <w:lvlText w:val="%3."/>
      <w:lvlJc w:val="right"/>
      <w:pPr>
        <w:ind w:left="3578" w:hanging="180"/>
      </w:pPr>
    </w:lvl>
    <w:lvl w:ilvl="3" w:tplc="6518D310">
      <w:start w:val="1"/>
      <w:numFmt w:val="decimal"/>
      <w:lvlText w:val="%4."/>
      <w:lvlJc w:val="left"/>
      <w:pPr>
        <w:ind w:left="4298" w:hanging="360"/>
      </w:pPr>
    </w:lvl>
    <w:lvl w:ilvl="4" w:tplc="B672C268">
      <w:start w:val="1"/>
      <w:numFmt w:val="lowerLetter"/>
      <w:lvlText w:val="%5."/>
      <w:lvlJc w:val="left"/>
      <w:pPr>
        <w:ind w:left="5018" w:hanging="360"/>
      </w:pPr>
    </w:lvl>
    <w:lvl w:ilvl="5" w:tplc="AD040BC0">
      <w:start w:val="1"/>
      <w:numFmt w:val="lowerRoman"/>
      <w:lvlText w:val="%6."/>
      <w:lvlJc w:val="right"/>
      <w:pPr>
        <w:ind w:left="5738" w:hanging="180"/>
      </w:pPr>
    </w:lvl>
    <w:lvl w:ilvl="6" w:tplc="48E28A72">
      <w:start w:val="1"/>
      <w:numFmt w:val="decimal"/>
      <w:lvlText w:val="%7."/>
      <w:lvlJc w:val="left"/>
      <w:pPr>
        <w:ind w:left="6458" w:hanging="360"/>
      </w:pPr>
    </w:lvl>
    <w:lvl w:ilvl="7" w:tplc="AF9A35E4">
      <w:start w:val="1"/>
      <w:numFmt w:val="lowerLetter"/>
      <w:lvlText w:val="%8."/>
      <w:lvlJc w:val="left"/>
      <w:pPr>
        <w:ind w:left="7178" w:hanging="360"/>
      </w:pPr>
    </w:lvl>
    <w:lvl w:ilvl="8" w:tplc="C2223B1C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95F7CE8"/>
    <w:multiLevelType w:val="hybridMultilevel"/>
    <w:tmpl w:val="6F661BA8"/>
    <w:lvl w:ilvl="0" w:tplc="78D60E84">
      <w:start w:val="1"/>
      <w:numFmt w:val="decimal"/>
      <w:lvlText w:val="%1)"/>
      <w:lvlJc w:val="left"/>
      <w:pPr>
        <w:ind w:left="1211" w:hanging="360"/>
      </w:pPr>
      <w:rPr>
        <w:rFonts w:ascii="Encode Sans Compressed" w:eastAsia="Calibri" w:hAnsi="Encode Sans Compres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7E7C2A20"/>
    <w:multiLevelType w:val="hybridMultilevel"/>
    <w:tmpl w:val="173CBCC6"/>
    <w:lvl w:ilvl="0" w:tplc="79041B5C">
      <w:start w:val="1"/>
      <w:numFmt w:val="lowerLetter"/>
      <w:lvlText w:val="%1)"/>
      <w:lvlJc w:val="left"/>
      <w:pPr>
        <w:ind w:left="1080" w:hanging="360"/>
      </w:pPr>
      <w:rPr>
        <w:rFonts w:ascii="Encode Sans Compressed" w:eastAsia="Calibri" w:hAnsi="Encode Sans Compres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55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59"/>
  </w:num>
  <w:num w:numId="8">
    <w:abstractNumId w:val="69"/>
  </w:num>
  <w:num w:numId="9">
    <w:abstractNumId w:val="26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43"/>
  </w:num>
  <w:num w:numId="15">
    <w:abstractNumId w:val="44"/>
  </w:num>
  <w:num w:numId="16">
    <w:abstractNumId w:val="51"/>
  </w:num>
  <w:num w:numId="17">
    <w:abstractNumId w:val="76"/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62"/>
  </w:num>
  <w:num w:numId="21">
    <w:abstractNumId w:val="65"/>
  </w:num>
  <w:num w:numId="22">
    <w:abstractNumId w:val="71"/>
  </w:num>
  <w:num w:numId="23">
    <w:abstractNumId w:val="4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</w:num>
  <w:num w:numId="26">
    <w:abstractNumId w:val="80"/>
  </w:num>
  <w:num w:numId="27">
    <w:abstractNumId w:val="74"/>
  </w:num>
  <w:num w:numId="28">
    <w:abstractNumId w:val="6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53"/>
  </w:num>
  <w:num w:numId="32">
    <w:abstractNumId w:val="54"/>
  </w:num>
  <w:num w:numId="33">
    <w:abstractNumId w:val="37"/>
  </w:num>
  <w:num w:numId="34">
    <w:abstractNumId w:val="66"/>
  </w:num>
  <w:num w:numId="35">
    <w:abstractNumId w:val="72"/>
  </w:num>
  <w:num w:numId="36">
    <w:abstractNumId w:val="73"/>
  </w:num>
  <w:num w:numId="37">
    <w:abstractNumId w:val="32"/>
  </w:num>
  <w:num w:numId="38">
    <w:abstractNumId w:val="36"/>
  </w:num>
  <w:num w:numId="39">
    <w:abstractNumId w:val="39"/>
  </w:num>
  <w:num w:numId="40">
    <w:abstractNumId w:val="78"/>
  </w:num>
  <w:num w:numId="41">
    <w:abstractNumId w:val="33"/>
  </w:num>
  <w:num w:numId="42">
    <w:abstractNumId w:val="29"/>
  </w:num>
  <w:num w:numId="43">
    <w:abstractNumId w:val="63"/>
  </w:num>
  <w:num w:numId="44">
    <w:abstractNumId w:val="61"/>
  </w:num>
  <w:num w:numId="45">
    <w:abstractNumId w:val="45"/>
  </w:num>
  <w:num w:numId="46">
    <w:abstractNumId w:val="41"/>
  </w:num>
  <w:num w:numId="47">
    <w:abstractNumId w:val="30"/>
  </w:num>
  <w:num w:numId="48">
    <w:abstractNumId w:val="46"/>
  </w:num>
  <w:num w:numId="49">
    <w:abstractNumId w:val="34"/>
  </w:num>
  <w:num w:numId="50">
    <w:abstractNumId w:val="50"/>
  </w:num>
  <w:num w:numId="51">
    <w:abstractNumId w:val="42"/>
  </w:num>
  <w:num w:numId="52">
    <w:abstractNumId w:val="47"/>
  </w:num>
  <w:num w:numId="53">
    <w:abstractNumId w:val="35"/>
  </w:num>
  <w:num w:numId="54">
    <w:abstractNumId w:val="70"/>
  </w:num>
  <w:num w:numId="55">
    <w:abstractNumId w:val="58"/>
  </w:num>
  <w:num w:numId="56">
    <w:abstractNumId w:val="25"/>
  </w:num>
  <w:num w:numId="57">
    <w:abstractNumId w:val="56"/>
  </w:num>
  <w:num w:numId="58">
    <w:abstractNumId w:val="49"/>
  </w:num>
  <w:num w:numId="59">
    <w:abstractNumId w:val="31"/>
  </w:num>
  <w:num w:numId="60">
    <w:abstractNumId w:val="60"/>
  </w:num>
  <w:num w:numId="61">
    <w:abstractNumId w:val="52"/>
  </w:num>
  <w:num w:numId="62">
    <w:abstractNumId w:val="67"/>
  </w:num>
  <w:num w:numId="63">
    <w:abstractNumId w:val="77"/>
  </w:num>
  <w:num w:numId="64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5"/>
    <w:rsid w:val="00006316"/>
    <w:rsid w:val="000072A0"/>
    <w:rsid w:val="0001299F"/>
    <w:rsid w:val="00012D03"/>
    <w:rsid w:val="00017908"/>
    <w:rsid w:val="00017D20"/>
    <w:rsid w:val="00020AE7"/>
    <w:rsid w:val="000241BA"/>
    <w:rsid w:val="0002634A"/>
    <w:rsid w:val="0002640D"/>
    <w:rsid w:val="00031DC3"/>
    <w:rsid w:val="00041990"/>
    <w:rsid w:val="00044068"/>
    <w:rsid w:val="00053AF4"/>
    <w:rsid w:val="00055525"/>
    <w:rsid w:val="00055CC3"/>
    <w:rsid w:val="0005754F"/>
    <w:rsid w:val="00057BF8"/>
    <w:rsid w:val="000618BF"/>
    <w:rsid w:val="0006331D"/>
    <w:rsid w:val="00066F13"/>
    <w:rsid w:val="000740C8"/>
    <w:rsid w:val="00075A7C"/>
    <w:rsid w:val="000867A6"/>
    <w:rsid w:val="000877D5"/>
    <w:rsid w:val="000912D6"/>
    <w:rsid w:val="000942B3"/>
    <w:rsid w:val="000952AD"/>
    <w:rsid w:val="000960BD"/>
    <w:rsid w:val="000A00EA"/>
    <w:rsid w:val="000A2E46"/>
    <w:rsid w:val="000A4AD1"/>
    <w:rsid w:val="000A6637"/>
    <w:rsid w:val="000B0093"/>
    <w:rsid w:val="000B13BB"/>
    <w:rsid w:val="000B1E85"/>
    <w:rsid w:val="000B6763"/>
    <w:rsid w:val="000B7754"/>
    <w:rsid w:val="000C077A"/>
    <w:rsid w:val="000C39F1"/>
    <w:rsid w:val="000D128E"/>
    <w:rsid w:val="000D4F45"/>
    <w:rsid w:val="000D6FB8"/>
    <w:rsid w:val="000D7959"/>
    <w:rsid w:val="000E0A1E"/>
    <w:rsid w:val="000E22B1"/>
    <w:rsid w:val="000E456C"/>
    <w:rsid w:val="000E4954"/>
    <w:rsid w:val="000E51B5"/>
    <w:rsid w:val="000E6097"/>
    <w:rsid w:val="000E70D5"/>
    <w:rsid w:val="000F20C0"/>
    <w:rsid w:val="000F2746"/>
    <w:rsid w:val="000F36C3"/>
    <w:rsid w:val="000F3B9F"/>
    <w:rsid w:val="00103B24"/>
    <w:rsid w:val="00103DA7"/>
    <w:rsid w:val="0010463A"/>
    <w:rsid w:val="00105FA3"/>
    <w:rsid w:val="00106E96"/>
    <w:rsid w:val="001072B1"/>
    <w:rsid w:val="00111D99"/>
    <w:rsid w:val="001121E1"/>
    <w:rsid w:val="00114A9E"/>
    <w:rsid w:val="001161C5"/>
    <w:rsid w:val="00120C6A"/>
    <w:rsid w:val="0012204F"/>
    <w:rsid w:val="001220B5"/>
    <w:rsid w:val="001273A7"/>
    <w:rsid w:val="001278DC"/>
    <w:rsid w:val="0013113C"/>
    <w:rsid w:val="00134223"/>
    <w:rsid w:val="00136860"/>
    <w:rsid w:val="0014074B"/>
    <w:rsid w:val="00141522"/>
    <w:rsid w:val="001469E4"/>
    <w:rsid w:val="00146C9A"/>
    <w:rsid w:val="00151B3A"/>
    <w:rsid w:val="00154AD5"/>
    <w:rsid w:val="0015515E"/>
    <w:rsid w:val="00155322"/>
    <w:rsid w:val="00156E4C"/>
    <w:rsid w:val="0016487D"/>
    <w:rsid w:val="00164A00"/>
    <w:rsid w:val="00167506"/>
    <w:rsid w:val="00170A41"/>
    <w:rsid w:val="00171723"/>
    <w:rsid w:val="00173543"/>
    <w:rsid w:val="001746A0"/>
    <w:rsid w:val="0017678A"/>
    <w:rsid w:val="0017741E"/>
    <w:rsid w:val="00177B52"/>
    <w:rsid w:val="00181E51"/>
    <w:rsid w:val="001827C8"/>
    <w:rsid w:val="001868B8"/>
    <w:rsid w:val="00187D06"/>
    <w:rsid w:val="0019229D"/>
    <w:rsid w:val="001951CC"/>
    <w:rsid w:val="0019775B"/>
    <w:rsid w:val="001A1FA1"/>
    <w:rsid w:val="001A56A7"/>
    <w:rsid w:val="001A6EFE"/>
    <w:rsid w:val="001A714A"/>
    <w:rsid w:val="001B2C67"/>
    <w:rsid w:val="001B55BE"/>
    <w:rsid w:val="001B5B01"/>
    <w:rsid w:val="001B70BC"/>
    <w:rsid w:val="001C4A49"/>
    <w:rsid w:val="001C683C"/>
    <w:rsid w:val="001D4D82"/>
    <w:rsid w:val="001D704B"/>
    <w:rsid w:val="001D7397"/>
    <w:rsid w:val="001D7EED"/>
    <w:rsid w:val="001E0356"/>
    <w:rsid w:val="001E1151"/>
    <w:rsid w:val="001E13DC"/>
    <w:rsid w:val="001E5AEA"/>
    <w:rsid w:val="001F04D7"/>
    <w:rsid w:val="001F62FD"/>
    <w:rsid w:val="00200C8F"/>
    <w:rsid w:val="002019D9"/>
    <w:rsid w:val="00202788"/>
    <w:rsid w:val="002047FB"/>
    <w:rsid w:val="00205A1D"/>
    <w:rsid w:val="00206164"/>
    <w:rsid w:val="00206869"/>
    <w:rsid w:val="00207A6F"/>
    <w:rsid w:val="00210D19"/>
    <w:rsid w:val="00214439"/>
    <w:rsid w:val="0021466C"/>
    <w:rsid w:val="00225C89"/>
    <w:rsid w:val="00230310"/>
    <w:rsid w:val="00230A75"/>
    <w:rsid w:val="00231856"/>
    <w:rsid w:val="00234664"/>
    <w:rsid w:val="002352DF"/>
    <w:rsid w:val="002355B4"/>
    <w:rsid w:val="002358B7"/>
    <w:rsid w:val="00236CB7"/>
    <w:rsid w:val="00242213"/>
    <w:rsid w:val="00244540"/>
    <w:rsid w:val="002460E6"/>
    <w:rsid w:val="00246E0D"/>
    <w:rsid w:val="00247CF6"/>
    <w:rsid w:val="00247EF5"/>
    <w:rsid w:val="00250B40"/>
    <w:rsid w:val="0025244C"/>
    <w:rsid w:val="00253D1E"/>
    <w:rsid w:val="00254670"/>
    <w:rsid w:val="00261838"/>
    <w:rsid w:val="00264B97"/>
    <w:rsid w:val="00264E30"/>
    <w:rsid w:val="00266108"/>
    <w:rsid w:val="00267F10"/>
    <w:rsid w:val="002711D0"/>
    <w:rsid w:val="00272C9B"/>
    <w:rsid w:val="00273025"/>
    <w:rsid w:val="00273C33"/>
    <w:rsid w:val="00275B48"/>
    <w:rsid w:val="00280718"/>
    <w:rsid w:val="00280A09"/>
    <w:rsid w:val="002814DD"/>
    <w:rsid w:val="00282214"/>
    <w:rsid w:val="00285CAD"/>
    <w:rsid w:val="002902DF"/>
    <w:rsid w:val="00294A4B"/>
    <w:rsid w:val="00295B70"/>
    <w:rsid w:val="002A0A03"/>
    <w:rsid w:val="002B1639"/>
    <w:rsid w:val="002B1989"/>
    <w:rsid w:val="002B20B4"/>
    <w:rsid w:val="002B4ED2"/>
    <w:rsid w:val="002B57D0"/>
    <w:rsid w:val="002B5E3C"/>
    <w:rsid w:val="002B7A72"/>
    <w:rsid w:val="002C3AF9"/>
    <w:rsid w:val="002D050C"/>
    <w:rsid w:val="002D1403"/>
    <w:rsid w:val="002D20C3"/>
    <w:rsid w:val="002D29B7"/>
    <w:rsid w:val="002D4ECB"/>
    <w:rsid w:val="002D7D91"/>
    <w:rsid w:val="002E025C"/>
    <w:rsid w:val="002E0481"/>
    <w:rsid w:val="002E1B1E"/>
    <w:rsid w:val="002E4881"/>
    <w:rsid w:val="002F079E"/>
    <w:rsid w:val="002F1773"/>
    <w:rsid w:val="002F329E"/>
    <w:rsid w:val="002F4F47"/>
    <w:rsid w:val="00301AFC"/>
    <w:rsid w:val="003026D4"/>
    <w:rsid w:val="003050F4"/>
    <w:rsid w:val="00306102"/>
    <w:rsid w:val="00311A83"/>
    <w:rsid w:val="003121D4"/>
    <w:rsid w:val="00314E85"/>
    <w:rsid w:val="00316D1F"/>
    <w:rsid w:val="00317BB1"/>
    <w:rsid w:val="00320780"/>
    <w:rsid w:val="00322251"/>
    <w:rsid w:val="00322A8F"/>
    <w:rsid w:val="003238AA"/>
    <w:rsid w:val="0033136D"/>
    <w:rsid w:val="003346F9"/>
    <w:rsid w:val="00334DA8"/>
    <w:rsid w:val="00336F22"/>
    <w:rsid w:val="00337E9E"/>
    <w:rsid w:val="00355821"/>
    <w:rsid w:val="00355C06"/>
    <w:rsid w:val="00355DA6"/>
    <w:rsid w:val="00361922"/>
    <w:rsid w:val="00363E8C"/>
    <w:rsid w:val="00365C3F"/>
    <w:rsid w:val="00367325"/>
    <w:rsid w:val="00367C20"/>
    <w:rsid w:val="00367E84"/>
    <w:rsid w:val="003724A5"/>
    <w:rsid w:val="00373A6F"/>
    <w:rsid w:val="00374D86"/>
    <w:rsid w:val="00375AAC"/>
    <w:rsid w:val="00383DCC"/>
    <w:rsid w:val="00384C76"/>
    <w:rsid w:val="0038575C"/>
    <w:rsid w:val="00387BA6"/>
    <w:rsid w:val="003941AD"/>
    <w:rsid w:val="0039472B"/>
    <w:rsid w:val="0039660E"/>
    <w:rsid w:val="00397DBB"/>
    <w:rsid w:val="003A163D"/>
    <w:rsid w:val="003A1DAC"/>
    <w:rsid w:val="003B3B51"/>
    <w:rsid w:val="003B44AF"/>
    <w:rsid w:val="003B4550"/>
    <w:rsid w:val="003C02B8"/>
    <w:rsid w:val="003C2EC6"/>
    <w:rsid w:val="003C3830"/>
    <w:rsid w:val="003C3B96"/>
    <w:rsid w:val="003C44CF"/>
    <w:rsid w:val="003C5238"/>
    <w:rsid w:val="003C53BE"/>
    <w:rsid w:val="003D380E"/>
    <w:rsid w:val="003D59CD"/>
    <w:rsid w:val="003D61F2"/>
    <w:rsid w:val="003D6B9A"/>
    <w:rsid w:val="003E1307"/>
    <w:rsid w:val="003E2122"/>
    <w:rsid w:val="003E4542"/>
    <w:rsid w:val="003F16A1"/>
    <w:rsid w:val="003F20CD"/>
    <w:rsid w:val="003F2752"/>
    <w:rsid w:val="003F28E6"/>
    <w:rsid w:val="003F5831"/>
    <w:rsid w:val="003F5CB0"/>
    <w:rsid w:val="00400BB7"/>
    <w:rsid w:val="00403019"/>
    <w:rsid w:val="00404FF2"/>
    <w:rsid w:val="00406524"/>
    <w:rsid w:val="00406665"/>
    <w:rsid w:val="0041249E"/>
    <w:rsid w:val="00412781"/>
    <w:rsid w:val="00413558"/>
    <w:rsid w:val="00416919"/>
    <w:rsid w:val="004174AE"/>
    <w:rsid w:val="00417B1F"/>
    <w:rsid w:val="00427669"/>
    <w:rsid w:val="00427687"/>
    <w:rsid w:val="00427EF5"/>
    <w:rsid w:val="00430563"/>
    <w:rsid w:val="00430AE9"/>
    <w:rsid w:val="004310BA"/>
    <w:rsid w:val="004345BB"/>
    <w:rsid w:val="004353C9"/>
    <w:rsid w:val="004375D4"/>
    <w:rsid w:val="00440AC1"/>
    <w:rsid w:val="004442B2"/>
    <w:rsid w:val="00444EB1"/>
    <w:rsid w:val="00446123"/>
    <w:rsid w:val="004523C4"/>
    <w:rsid w:val="00454468"/>
    <w:rsid w:val="004553E0"/>
    <w:rsid w:val="00455C58"/>
    <w:rsid w:val="00460358"/>
    <w:rsid w:val="00465408"/>
    <w:rsid w:val="00467B3E"/>
    <w:rsid w:val="0047570F"/>
    <w:rsid w:val="00475AE6"/>
    <w:rsid w:val="00481BA7"/>
    <w:rsid w:val="00483138"/>
    <w:rsid w:val="0049168E"/>
    <w:rsid w:val="00492E7C"/>
    <w:rsid w:val="0049317E"/>
    <w:rsid w:val="004932D0"/>
    <w:rsid w:val="00494993"/>
    <w:rsid w:val="00496397"/>
    <w:rsid w:val="004A52FD"/>
    <w:rsid w:val="004B0A36"/>
    <w:rsid w:val="004B10FE"/>
    <w:rsid w:val="004B7C8E"/>
    <w:rsid w:val="004C20EC"/>
    <w:rsid w:val="004C27C0"/>
    <w:rsid w:val="004C4756"/>
    <w:rsid w:val="004C6412"/>
    <w:rsid w:val="004D0536"/>
    <w:rsid w:val="004D14CE"/>
    <w:rsid w:val="004D2369"/>
    <w:rsid w:val="004E1D98"/>
    <w:rsid w:val="004E2233"/>
    <w:rsid w:val="004E37AC"/>
    <w:rsid w:val="004E4810"/>
    <w:rsid w:val="004E6B8C"/>
    <w:rsid w:val="004E7931"/>
    <w:rsid w:val="004E7B1E"/>
    <w:rsid w:val="004F102B"/>
    <w:rsid w:val="004F2338"/>
    <w:rsid w:val="004F2B91"/>
    <w:rsid w:val="004F3888"/>
    <w:rsid w:val="004F5CDE"/>
    <w:rsid w:val="00503409"/>
    <w:rsid w:val="00504811"/>
    <w:rsid w:val="00504B23"/>
    <w:rsid w:val="005050CF"/>
    <w:rsid w:val="005057D9"/>
    <w:rsid w:val="00512020"/>
    <w:rsid w:val="005124A1"/>
    <w:rsid w:val="00512F7C"/>
    <w:rsid w:val="005146DE"/>
    <w:rsid w:val="00515BB1"/>
    <w:rsid w:val="00515EF1"/>
    <w:rsid w:val="00520192"/>
    <w:rsid w:val="0052084F"/>
    <w:rsid w:val="00522F7E"/>
    <w:rsid w:val="0052388A"/>
    <w:rsid w:val="00524B4A"/>
    <w:rsid w:val="00527D48"/>
    <w:rsid w:val="0053044F"/>
    <w:rsid w:val="00530815"/>
    <w:rsid w:val="0053577E"/>
    <w:rsid w:val="00542025"/>
    <w:rsid w:val="00545497"/>
    <w:rsid w:val="0054550A"/>
    <w:rsid w:val="00547BFC"/>
    <w:rsid w:val="00556C29"/>
    <w:rsid w:val="00560761"/>
    <w:rsid w:val="00567162"/>
    <w:rsid w:val="00567E26"/>
    <w:rsid w:val="00571A1A"/>
    <w:rsid w:val="00573DFA"/>
    <w:rsid w:val="00574561"/>
    <w:rsid w:val="00575CE9"/>
    <w:rsid w:val="005777C7"/>
    <w:rsid w:val="0058137C"/>
    <w:rsid w:val="0058721F"/>
    <w:rsid w:val="005876DD"/>
    <w:rsid w:val="005A3349"/>
    <w:rsid w:val="005A34E2"/>
    <w:rsid w:val="005A3F36"/>
    <w:rsid w:val="005A471E"/>
    <w:rsid w:val="005B111D"/>
    <w:rsid w:val="005B36C2"/>
    <w:rsid w:val="005B3E53"/>
    <w:rsid w:val="005C11B2"/>
    <w:rsid w:val="005C3946"/>
    <w:rsid w:val="005C4576"/>
    <w:rsid w:val="005C49B4"/>
    <w:rsid w:val="005C6BB0"/>
    <w:rsid w:val="005D0136"/>
    <w:rsid w:val="005D0687"/>
    <w:rsid w:val="005E6B53"/>
    <w:rsid w:val="005E6E3C"/>
    <w:rsid w:val="005E7F77"/>
    <w:rsid w:val="005F1A03"/>
    <w:rsid w:val="005F1B11"/>
    <w:rsid w:val="006035A4"/>
    <w:rsid w:val="00611E23"/>
    <w:rsid w:val="006121ED"/>
    <w:rsid w:val="00616EFF"/>
    <w:rsid w:val="0061717E"/>
    <w:rsid w:val="00621577"/>
    <w:rsid w:val="00622A12"/>
    <w:rsid w:val="006236EF"/>
    <w:rsid w:val="006258E7"/>
    <w:rsid w:val="00631831"/>
    <w:rsid w:val="00631FD3"/>
    <w:rsid w:val="006358D0"/>
    <w:rsid w:val="0063623B"/>
    <w:rsid w:val="00642F83"/>
    <w:rsid w:val="00650C1C"/>
    <w:rsid w:val="00652A69"/>
    <w:rsid w:val="006530F5"/>
    <w:rsid w:val="006575FD"/>
    <w:rsid w:val="00657855"/>
    <w:rsid w:val="00664472"/>
    <w:rsid w:val="00672C41"/>
    <w:rsid w:val="006757C4"/>
    <w:rsid w:val="0068388F"/>
    <w:rsid w:val="00683DC3"/>
    <w:rsid w:val="00686572"/>
    <w:rsid w:val="00686EE2"/>
    <w:rsid w:val="00687C96"/>
    <w:rsid w:val="00690EEC"/>
    <w:rsid w:val="006925F5"/>
    <w:rsid w:val="00692779"/>
    <w:rsid w:val="00694222"/>
    <w:rsid w:val="006942CF"/>
    <w:rsid w:val="00696518"/>
    <w:rsid w:val="0069790C"/>
    <w:rsid w:val="006A008A"/>
    <w:rsid w:val="006A1102"/>
    <w:rsid w:val="006B1B60"/>
    <w:rsid w:val="006B202B"/>
    <w:rsid w:val="006B2E1D"/>
    <w:rsid w:val="006B4311"/>
    <w:rsid w:val="006B4E47"/>
    <w:rsid w:val="006B670E"/>
    <w:rsid w:val="006B74F7"/>
    <w:rsid w:val="006C06ED"/>
    <w:rsid w:val="006C485A"/>
    <w:rsid w:val="006D071A"/>
    <w:rsid w:val="006D28CE"/>
    <w:rsid w:val="006D7C84"/>
    <w:rsid w:val="006E104C"/>
    <w:rsid w:val="006E2240"/>
    <w:rsid w:val="006E27EA"/>
    <w:rsid w:val="006E3788"/>
    <w:rsid w:val="006E77B5"/>
    <w:rsid w:val="006F3247"/>
    <w:rsid w:val="006F4798"/>
    <w:rsid w:val="006F489D"/>
    <w:rsid w:val="006F7202"/>
    <w:rsid w:val="006F7C38"/>
    <w:rsid w:val="0070502B"/>
    <w:rsid w:val="007109E6"/>
    <w:rsid w:val="00713B54"/>
    <w:rsid w:val="00715847"/>
    <w:rsid w:val="00723230"/>
    <w:rsid w:val="00723CE8"/>
    <w:rsid w:val="0072690E"/>
    <w:rsid w:val="007273BC"/>
    <w:rsid w:val="00727C56"/>
    <w:rsid w:val="00735B22"/>
    <w:rsid w:val="00736C41"/>
    <w:rsid w:val="0075001A"/>
    <w:rsid w:val="00755161"/>
    <w:rsid w:val="00757006"/>
    <w:rsid w:val="00760FF9"/>
    <w:rsid w:val="0076444B"/>
    <w:rsid w:val="00764E41"/>
    <w:rsid w:val="00765BC6"/>
    <w:rsid w:val="00770CA2"/>
    <w:rsid w:val="00772319"/>
    <w:rsid w:val="00772A31"/>
    <w:rsid w:val="007759D6"/>
    <w:rsid w:val="00776056"/>
    <w:rsid w:val="00776C02"/>
    <w:rsid w:val="007778CC"/>
    <w:rsid w:val="007801DA"/>
    <w:rsid w:val="00780290"/>
    <w:rsid w:val="00781E7F"/>
    <w:rsid w:val="00782817"/>
    <w:rsid w:val="0078342B"/>
    <w:rsid w:val="00786A07"/>
    <w:rsid w:val="00795FC2"/>
    <w:rsid w:val="00796FE1"/>
    <w:rsid w:val="00797AB4"/>
    <w:rsid w:val="007A06B7"/>
    <w:rsid w:val="007A136D"/>
    <w:rsid w:val="007A319A"/>
    <w:rsid w:val="007B026A"/>
    <w:rsid w:val="007B11C2"/>
    <w:rsid w:val="007B1C7F"/>
    <w:rsid w:val="007B2CA3"/>
    <w:rsid w:val="007B37B8"/>
    <w:rsid w:val="007B4E77"/>
    <w:rsid w:val="007B7CA6"/>
    <w:rsid w:val="007C06A1"/>
    <w:rsid w:val="007C2C48"/>
    <w:rsid w:val="007C6540"/>
    <w:rsid w:val="007C6FAF"/>
    <w:rsid w:val="007D01B8"/>
    <w:rsid w:val="007D0761"/>
    <w:rsid w:val="007D31AA"/>
    <w:rsid w:val="007D4367"/>
    <w:rsid w:val="007D5ACF"/>
    <w:rsid w:val="007D6981"/>
    <w:rsid w:val="007E18A4"/>
    <w:rsid w:val="007E2C53"/>
    <w:rsid w:val="007E75B8"/>
    <w:rsid w:val="007E79BC"/>
    <w:rsid w:val="007F10EB"/>
    <w:rsid w:val="007F37EA"/>
    <w:rsid w:val="007F3820"/>
    <w:rsid w:val="007F5480"/>
    <w:rsid w:val="007F7FE1"/>
    <w:rsid w:val="00800A61"/>
    <w:rsid w:val="008022A6"/>
    <w:rsid w:val="0080392D"/>
    <w:rsid w:val="00804452"/>
    <w:rsid w:val="00805A47"/>
    <w:rsid w:val="008131FA"/>
    <w:rsid w:val="00813436"/>
    <w:rsid w:val="00813681"/>
    <w:rsid w:val="00813A13"/>
    <w:rsid w:val="008149F5"/>
    <w:rsid w:val="00824348"/>
    <w:rsid w:val="00825B58"/>
    <w:rsid w:val="00844B4B"/>
    <w:rsid w:val="00851FB1"/>
    <w:rsid w:val="0085353F"/>
    <w:rsid w:val="00853A0B"/>
    <w:rsid w:val="00853F73"/>
    <w:rsid w:val="00854484"/>
    <w:rsid w:val="00863168"/>
    <w:rsid w:val="00864A64"/>
    <w:rsid w:val="00865488"/>
    <w:rsid w:val="00865A3A"/>
    <w:rsid w:val="00872FEF"/>
    <w:rsid w:val="0087308C"/>
    <w:rsid w:val="00875676"/>
    <w:rsid w:val="00875C1D"/>
    <w:rsid w:val="00880075"/>
    <w:rsid w:val="008837EF"/>
    <w:rsid w:val="008862F5"/>
    <w:rsid w:val="0088708E"/>
    <w:rsid w:val="0088715C"/>
    <w:rsid w:val="00890499"/>
    <w:rsid w:val="00896269"/>
    <w:rsid w:val="00896588"/>
    <w:rsid w:val="00896927"/>
    <w:rsid w:val="008A15CF"/>
    <w:rsid w:val="008A1DE6"/>
    <w:rsid w:val="008A2AD1"/>
    <w:rsid w:val="008A434C"/>
    <w:rsid w:val="008A46B9"/>
    <w:rsid w:val="008A4CD5"/>
    <w:rsid w:val="008A6FE0"/>
    <w:rsid w:val="008A70E8"/>
    <w:rsid w:val="008A7E1E"/>
    <w:rsid w:val="008B2223"/>
    <w:rsid w:val="008B6912"/>
    <w:rsid w:val="008B7E68"/>
    <w:rsid w:val="008C1E3E"/>
    <w:rsid w:val="008C3EE7"/>
    <w:rsid w:val="008C6836"/>
    <w:rsid w:val="008C7A74"/>
    <w:rsid w:val="008D6704"/>
    <w:rsid w:val="008E284E"/>
    <w:rsid w:val="008E2CF0"/>
    <w:rsid w:val="008E3377"/>
    <w:rsid w:val="008E35B7"/>
    <w:rsid w:val="008E5C92"/>
    <w:rsid w:val="008F1711"/>
    <w:rsid w:val="008F33B4"/>
    <w:rsid w:val="008F77D3"/>
    <w:rsid w:val="00901A31"/>
    <w:rsid w:val="00901DF9"/>
    <w:rsid w:val="00902801"/>
    <w:rsid w:val="00903CF1"/>
    <w:rsid w:val="00907F20"/>
    <w:rsid w:val="009100C8"/>
    <w:rsid w:val="00911801"/>
    <w:rsid w:val="00914B24"/>
    <w:rsid w:val="0091561D"/>
    <w:rsid w:val="00916CB7"/>
    <w:rsid w:val="0092058A"/>
    <w:rsid w:val="00920EE8"/>
    <w:rsid w:val="00922153"/>
    <w:rsid w:val="00922867"/>
    <w:rsid w:val="0092290A"/>
    <w:rsid w:val="00925294"/>
    <w:rsid w:val="00925F1A"/>
    <w:rsid w:val="00927343"/>
    <w:rsid w:val="00927A45"/>
    <w:rsid w:val="00931292"/>
    <w:rsid w:val="0093147A"/>
    <w:rsid w:val="00931C8E"/>
    <w:rsid w:val="00932154"/>
    <w:rsid w:val="00934934"/>
    <w:rsid w:val="00935E41"/>
    <w:rsid w:val="009375B2"/>
    <w:rsid w:val="009402D1"/>
    <w:rsid w:val="009406BA"/>
    <w:rsid w:val="00955D44"/>
    <w:rsid w:val="00956475"/>
    <w:rsid w:val="00961F55"/>
    <w:rsid w:val="00961FCF"/>
    <w:rsid w:val="0096262D"/>
    <w:rsid w:val="009631B2"/>
    <w:rsid w:val="00963208"/>
    <w:rsid w:val="0096332E"/>
    <w:rsid w:val="00967EE4"/>
    <w:rsid w:val="0097159F"/>
    <w:rsid w:val="00972219"/>
    <w:rsid w:val="009727A2"/>
    <w:rsid w:val="009731A4"/>
    <w:rsid w:val="00974322"/>
    <w:rsid w:val="0098218E"/>
    <w:rsid w:val="009838EE"/>
    <w:rsid w:val="0098506F"/>
    <w:rsid w:val="00985E84"/>
    <w:rsid w:val="00986B6F"/>
    <w:rsid w:val="00987E33"/>
    <w:rsid w:val="0099055A"/>
    <w:rsid w:val="00990DA8"/>
    <w:rsid w:val="00993518"/>
    <w:rsid w:val="00993A88"/>
    <w:rsid w:val="009959B1"/>
    <w:rsid w:val="009A1528"/>
    <w:rsid w:val="009A192C"/>
    <w:rsid w:val="009A5378"/>
    <w:rsid w:val="009A769B"/>
    <w:rsid w:val="009A7B9D"/>
    <w:rsid w:val="009B25A9"/>
    <w:rsid w:val="009B34FE"/>
    <w:rsid w:val="009B5F0C"/>
    <w:rsid w:val="009B6261"/>
    <w:rsid w:val="009B6BED"/>
    <w:rsid w:val="009C02F7"/>
    <w:rsid w:val="009C2864"/>
    <w:rsid w:val="009C3548"/>
    <w:rsid w:val="009C6026"/>
    <w:rsid w:val="009D0368"/>
    <w:rsid w:val="009D12C5"/>
    <w:rsid w:val="009D60E8"/>
    <w:rsid w:val="009D6174"/>
    <w:rsid w:val="009D65A1"/>
    <w:rsid w:val="009D6C90"/>
    <w:rsid w:val="009D6E71"/>
    <w:rsid w:val="009E0592"/>
    <w:rsid w:val="009E0969"/>
    <w:rsid w:val="009E258A"/>
    <w:rsid w:val="009E2919"/>
    <w:rsid w:val="009E3C1E"/>
    <w:rsid w:val="009E53D6"/>
    <w:rsid w:val="009F1609"/>
    <w:rsid w:val="009F2853"/>
    <w:rsid w:val="009F3EDD"/>
    <w:rsid w:val="009F64AC"/>
    <w:rsid w:val="009F65DB"/>
    <w:rsid w:val="00A00143"/>
    <w:rsid w:val="00A02063"/>
    <w:rsid w:val="00A06280"/>
    <w:rsid w:val="00A07A35"/>
    <w:rsid w:val="00A13058"/>
    <w:rsid w:val="00A13ED4"/>
    <w:rsid w:val="00A1451D"/>
    <w:rsid w:val="00A16644"/>
    <w:rsid w:val="00A22988"/>
    <w:rsid w:val="00A260F1"/>
    <w:rsid w:val="00A300EA"/>
    <w:rsid w:val="00A3385D"/>
    <w:rsid w:val="00A34F08"/>
    <w:rsid w:val="00A35385"/>
    <w:rsid w:val="00A37D0C"/>
    <w:rsid w:val="00A43025"/>
    <w:rsid w:val="00A4384C"/>
    <w:rsid w:val="00A445D8"/>
    <w:rsid w:val="00A47808"/>
    <w:rsid w:val="00A55387"/>
    <w:rsid w:val="00A57191"/>
    <w:rsid w:val="00A617C7"/>
    <w:rsid w:val="00A620BE"/>
    <w:rsid w:val="00A64270"/>
    <w:rsid w:val="00A64853"/>
    <w:rsid w:val="00A67ED2"/>
    <w:rsid w:val="00A765DB"/>
    <w:rsid w:val="00A77687"/>
    <w:rsid w:val="00A801FA"/>
    <w:rsid w:val="00A82F29"/>
    <w:rsid w:val="00A85957"/>
    <w:rsid w:val="00A90594"/>
    <w:rsid w:val="00A92BE0"/>
    <w:rsid w:val="00AA19C4"/>
    <w:rsid w:val="00AA274F"/>
    <w:rsid w:val="00AA2EAF"/>
    <w:rsid w:val="00AA4F60"/>
    <w:rsid w:val="00AA5A41"/>
    <w:rsid w:val="00AA5C53"/>
    <w:rsid w:val="00AB506D"/>
    <w:rsid w:val="00AB5465"/>
    <w:rsid w:val="00AB6324"/>
    <w:rsid w:val="00AB73FD"/>
    <w:rsid w:val="00AC1F69"/>
    <w:rsid w:val="00AC266D"/>
    <w:rsid w:val="00AC7222"/>
    <w:rsid w:val="00AD2056"/>
    <w:rsid w:val="00AD2060"/>
    <w:rsid w:val="00AD206A"/>
    <w:rsid w:val="00AD2214"/>
    <w:rsid w:val="00AD3A98"/>
    <w:rsid w:val="00AD4D04"/>
    <w:rsid w:val="00AD4E5E"/>
    <w:rsid w:val="00AD5F5C"/>
    <w:rsid w:val="00AE27E9"/>
    <w:rsid w:val="00AF10CB"/>
    <w:rsid w:val="00AF2CC8"/>
    <w:rsid w:val="00AF3A5A"/>
    <w:rsid w:val="00AF3DFE"/>
    <w:rsid w:val="00B03472"/>
    <w:rsid w:val="00B044AB"/>
    <w:rsid w:val="00B068FF"/>
    <w:rsid w:val="00B078F0"/>
    <w:rsid w:val="00B07B17"/>
    <w:rsid w:val="00B07BEC"/>
    <w:rsid w:val="00B113FC"/>
    <w:rsid w:val="00B116FD"/>
    <w:rsid w:val="00B11AF5"/>
    <w:rsid w:val="00B14491"/>
    <w:rsid w:val="00B17637"/>
    <w:rsid w:val="00B178FF"/>
    <w:rsid w:val="00B20BBF"/>
    <w:rsid w:val="00B21CAB"/>
    <w:rsid w:val="00B232FB"/>
    <w:rsid w:val="00B248D0"/>
    <w:rsid w:val="00B26E00"/>
    <w:rsid w:val="00B2775B"/>
    <w:rsid w:val="00B27F2D"/>
    <w:rsid w:val="00B303FD"/>
    <w:rsid w:val="00B356BB"/>
    <w:rsid w:val="00B36176"/>
    <w:rsid w:val="00B36A69"/>
    <w:rsid w:val="00B4116D"/>
    <w:rsid w:val="00B423D6"/>
    <w:rsid w:val="00B42625"/>
    <w:rsid w:val="00B42D4F"/>
    <w:rsid w:val="00B45981"/>
    <w:rsid w:val="00B47C3D"/>
    <w:rsid w:val="00B548EA"/>
    <w:rsid w:val="00B56BE5"/>
    <w:rsid w:val="00B578D0"/>
    <w:rsid w:val="00B57CA9"/>
    <w:rsid w:val="00B60811"/>
    <w:rsid w:val="00B61048"/>
    <w:rsid w:val="00B61485"/>
    <w:rsid w:val="00B6271D"/>
    <w:rsid w:val="00B633F9"/>
    <w:rsid w:val="00B71F4D"/>
    <w:rsid w:val="00B74797"/>
    <w:rsid w:val="00B81894"/>
    <w:rsid w:val="00B834DF"/>
    <w:rsid w:val="00B83B1C"/>
    <w:rsid w:val="00B85089"/>
    <w:rsid w:val="00B85D4A"/>
    <w:rsid w:val="00B86F1D"/>
    <w:rsid w:val="00B92610"/>
    <w:rsid w:val="00B927E3"/>
    <w:rsid w:val="00B92CFA"/>
    <w:rsid w:val="00B94544"/>
    <w:rsid w:val="00B951C3"/>
    <w:rsid w:val="00BA1484"/>
    <w:rsid w:val="00BA179E"/>
    <w:rsid w:val="00BA465D"/>
    <w:rsid w:val="00BA58BC"/>
    <w:rsid w:val="00BB29C2"/>
    <w:rsid w:val="00BB5007"/>
    <w:rsid w:val="00BB73CF"/>
    <w:rsid w:val="00BC0A70"/>
    <w:rsid w:val="00BC38AA"/>
    <w:rsid w:val="00BC4673"/>
    <w:rsid w:val="00BC62FB"/>
    <w:rsid w:val="00BC7B34"/>
    <w:rsid w:val="00BD2727"/>
    <w:rsid w:val="00BD3098"/>
    <w:rsid w:val="00BD5F46"/>
    <w:rsid w:val="00BD692D"/>
    <w:rsid w:val="00BD7686"/>
    <w:rsid w:val="00BE248D"/>
    <w:rsid w:val="00BE7DF4"/>
    <w:rsid w:val="00BF3249"/>
    <w:rsid w:val="00BF5545"/>
    <w:rsid w:val="00C0048D"/>
    <w:rsid w:val="00C01DF6"/>
    <w:rsid w:val="00C07A56"/>
    <w:rsid w:val="00C10C0C"/>
    <w:rsid w:val="00C10CF2"/>
    <w:rsid w:val="00C13574"/>
    <w:rsid w:val="00C15871"/>
    <w:rsid w:val="00C17778"/>
    <w:rsid w:val="00C20140"/>
    <w:rsid w:val="00C26931"/>
    <w:rsid w:val="00C27F5C"/>
    <w:rsid w:val="00C302B6"/>
    <w:rsid w:val="00C323BB"/>
    <w:rsid w:val="00C33729"/>
    <w:rsid w:val="00C400FB"/>
    <w:rsid w:val="00C44A5D"/>
    <w:rsid w:val="00C454E5"/>
    <w:rsid w:val="00C51EDA"/>
    <w:rsid w:val="00C54D0F"/>
    <w:rsid w:val="00C556FA"/>
    <w:rsid w:val="00C55C88"/>
    <w:rsid w:val="00C563EC"/>
    <w:rsid w:val="00C57805"/>
    <w:rsid w:val="00C60E6F"/>
    <w:rsid w:val="00C633BD"/>
    <w:rsid w:val="00C65592"/>
    <w:rsid w:val="00C71940"/>
    <w:rsid w:val="00C75191"/>
    <w:rsid w:val="00C762B5"/>
    <w:rsid w:val="00C7642B"/>
    <w:rsid w:val="00C765AD"/>
    <w:rsid w:val="00C77550"/>
    <w:rsid w:val="00C776F6"/>
    <w:rsid w:val="00C777A9"/>
    <w:rsid w:val="00C77E09"/>
    <w:rsid w:val="00C8094E"/>
    <w:rsid w:val="00C83A74"/>
    <w:rsid w:val="00C86D35"/>
    <w:rsid w:val="00C9074E"/>
    <w:rsid w:val="00C95B6B"/>
    <w:rsid w:val="00C961A6"/>
    <w:rsid w:val="00C96F3C"/>
    <w:rsid w:val="00CA0453"/>
    <w:rsid w:val="00CA1377"/>
    <w:rsid w:val="00CB1BA2"/>
    <w:rsid w:val="00CC179F"/>
    <w:rsid w:val="00CC1F09"/>
    <w:rsid w:val="00CD1F9B"/>
    <w:rsid w:val="00CD448C"/>
    <w:rsid w:val="00CE4155"/>
    <w:rsid w:val="00CE4638"/>
    <w:rsid w:val="00CE5D73"/>
    <w:rsid w:val="00CE6402"/>
    <w:rsid w:val="00CF18E0"/>
    <w:rsid w:val="00CF560A"/>
    <w:rsid w:val="00D0418E"/>
    <w:rsid w:val="00D07B70"/>
    <w:rsid w:val="00D07D92"/>
    <w:rsid w:val="00D07EA3"/>
    <w:rsid w:val="00D13CB1"/>
    <w:rsid w:val="00D167DE"/>
    <w:rsid w:val="00D16845"/>
    <w:rsid w:val="00D26684"/>
    <w:rsid w:val="00D2690C"/>
    <w:rsid w:val="00D26B3B"/>
    <w:rsid w:val="00D270CB"/>
    <w:rsid w:val="00D31C24"/>
    <w:rsid w:val="00D320F1"/>
    <w:rsid w:val="00D32489"/>
    <w:rsid w:val="00D3287A"/>
    <w:rsid w:val="00D33446"/>
    <w:rsid w:val="00D34491"/>
    <w:rsid w:val="00D36663"/>
    <w:rsid w:val="00D371F5"/>
    <w:rsid w:val="00D43595"/>
    <w:rsid w:val="00D43FE7"/>
    <w:rsid w:val="00D512C9"/>
    <w:rsid w:val="00D52B87"/>
    <w:rsid w:val="00D52CD2"/>
    <w:rsid w:val="00D53672"/>
    <w:rsid w:val="00D545E6"/>
    <w:rsid w:val="00D55EC3"/>
    <w:rsid w:val="00D567F3"/>
    <w:rsid w:val="00D57596"/>
    <w:rsid w:val="00D5771E"/>
    <w:rsid w:val="00D60020"/>
    <w:rsid w:val="00D64F71"/>
    <w:rsid w:val="00D654BE"/>
    <w:rsid w:val="00D70B81"/>
    <w:rsid w:val="00D73F0B"/>
    <w:rsid w:val="00D766C2"/>
    <w:rsid w:val="00D76A72"/>
    <w:rsid w:val="00D81E6B"/>
    <w:rsid w:val="00D864F7"/>
    <w:rsid w:val="00D91AC6"/>
    <w:rsid w:val="00D927FD"/>
    <w:rsid w:val="00D95EDB"/>
    <w:rsid w:val="00D961CE"/>
    <w:rsid w:val="00DA099A"/>
    <w:rsid w:val="00DA1DF6"/>
    <w:rsid w:val="00DA391C"/>
    <w:rsid w:val="00DA39D0"/>
    <w:rsid w:val="00DA6020"/>
    <w:rsid w:val="00DA765B"/>
    <w:rsid w:val="00DA7DC9"/>
    <w:rsid w:val="00DB0621"/>
    <w:rsid w:val="00DB13C7"/>
    <w:rsid w:val="00DB3C1A"/>
    <w:rsid w:val="00DB46A5"/>
    <w:rsid w:val="00DC3E02"/>
    <w:rsid w:val="00DC52A2"/>
    <w:rsid w:val="00DC691C"/>
    <w:rsid w:val="00DC7897"/>
    <w:rsid w:val="00DD5E91"/>
    <w:rsid w:val="00DD6D34"/>
    <w:rsid w:val="00DE1675"/>
    <w:rsid w:val="00DE3304"/>
    <w:rsid w:val="00DE4536"/>
    <w:rsid w:val="00DE631E"/>
    <w:rsid w:val="00DF0440"/>
    <w:rsid w:val="00DF08D2"/>
    <w:rsid w:val="00DF0A58"/>
    <w:rsid w:val="00DF3991"/>
    <w:rsid w:val="00E01269"/>
    <w:rsid w:val="00E03869"/>
    <w:rsid w:val="00E03E36"/>
    <w:rsid w:val="00E06212"/>
    <w:rsid w:val="00E12F45"/>
    <w:rsid w:val="00E158D4"/>
    <w:rsid w:val="00E15A95"/>
    <w:rsid w:val="00E17A3D"/>
    <w:rsid w:val="00E17BF8"/>
    <w:rsid w:val="00E17D4B"/>
    <w:rsid w:val="00E218AD"/>
    <w:rsid w:val="00E230F5"/>
    <w:rsid w:val="00E2496B"/>
    <w:rsid w:val="00E25C9D"/>
    <w:rsid w:val="00E27FF8"/>
    <w:rsid w:val="00E316C7"/>
    <w:rsid w:val="00E33583"/>
    <w:rsid w:val="00E349D5"/>
    <w:rsid w:val="00E36970"/>
    <w:rsid w:val="00E4291E"/>
    <w:rsid w:val="00E440AA"/>
    <w:rsid w:val="00E44CF6"/>
    <w:rsid w:val="00E478D1"/>
    <w:rsid w:val="00E47998"/>
    <w:rsid w:val="00E5049E"/>
    <w:rsid w:val="00E5293A"/>
    <w:rsid w:val="00E54727"/>
    <w:rsid w:val="00E549EF"/>
    <w:rsid w:val="00E55C5F"/>
    <w:rsid w:val="00E56C27"/>
    <w:rsid w:val="00E62681"/>
    <w:rsid w:val="00E636AA"/>
    <w:rsid w:val="00E64AB8"/>
    <w:rsid w:val="00E64C9A"/>
    <w:rsid w:val="00E6509B"/>
    <w:rsid w:val="00E714CF"/>
    <w:rsid w:val="00E72074"/>
    <w:rsid w:val="00E74AA4"/>
    <w:rsid w:val="00E758D8"/>
    <w:rsid w:val="00E84243"/>
    <w:rsid w:val="00E84265"/>
    <w:rsid w:val="00E87CB2"/>
    <w:rsid w:val="00E92EB3"/>
    <w:rsid w:val="00E973D2"/>
    <w:rsid w:val="00EA162B"/>
    <w:rsid w:val="00EA44DE"/>
    <w:rsid w:val="00EA46B9"/>
    <w:rsid w:val="00EA588A"/>
    <w:rsid w:val="00EA58A5"/>
    <w:rsid w:val="00EA598F"/>
    <w:rsid w:val="00EA6C98"/>
    <w:rsid w:val="00EA711B"/>
    <w:rsid w:val="00EB5F2D"/>
    <w:rsid w:val="00EC0F3E"/>
    <w:rsid w:val="00EC1316"/>
    <w:rsid w:val="00EC59B0"/>
    <w:rsid w:val="00EC727F"/>
    <w:rsid w:val="00ED2014"/>
    <w:rsid w:val="00ED3AAD"/>
    <w:rsid w:val="00ED4FEB"/>
    <w:rsid w:val="00ED5312"/>
    <w:rsid w:val="00EE0074"/>
    <w:rsid w:val="00EE007B"/>
    <w:rsid w:val="00EE11D1"/>
    <w:rsid w:val="00EE3270"/>
    <w:rsid w:val="00EE4E41"/>
    <w:rsid w:val="00EE5A67"/>
    <w:rsid w:val="00EE6EB0"/>
    <w:rsid w:val="00EE7A56"/>
    <w:rsid w:val="00EF01F7"/>
    <w:rsid w:val="00EF54AE"/>
    <w:rsid w:val="00EF5763"/>
    <w:rsid w:val="00F005DC"/>
    <w:rsid w:val="00F01CD4"/>
    <w:rsid w:val="00F05FA1"/>
    <w:rsid w:val="00F125FE"/>
    <w:rsid w:val="00F13C52"/>
    <w:rsid w:val="00F15B51"/>
    <w:rsid w:val="00F200CE"/>
    <w:rsid w:val="00F20662"/>
    <w:rsid w:val="00F21B93"/>
    <w:rsid w:val="00F35D47"/>
    <w:rsid w:val="00F3753F"/>
    <w:rsid w:val="00F37EE7"/>
    <w:rsid w:val="00F411B0"/>
    <w:rsid w:val="00F442B5"/>
    <w:rsid w:val="00F44398"/>
    <w:rsid w:val="00F46A63"/>
    <w:rsid w:val="00F47094"/>
    <w:rsid w:val="00F516ED"/>
    <w:rsid w:val="00F5283D"/>
    <w:rsid w:val="00F52C93"/>
    <w:rsid w:val="00F554DE"/>
    <w:rsid w:val="00F56010"/>
    <w:rsid w:val="00F64824"/>
    <w:rsid w:val="00F667D5"/>
    <w:rsid w:val="00F72C13"/>
    <w:rsid w:val="00F7306D"/>
    <w:rsid w:val="00F73B7C"/>
    <w:rsid w:val="00F761BF"/>
    <w:rsid w:val="00F77349"/>
    <w:rsid w:val="00F80CBF"/>
    <w:rsid w:val="00F8392C"/>
    <w:rsid w:val="00F83B9B"/>
    <w:rsid w:val="00F852D1"/>
    <w:rsid w:val="00F85D31"/>
    <w:rsid w:val="00F86434"/>
    <w:rsid w:val="00F864D4"/>
    <w:rsid w:val="00F90748"/>
    <w:rsid w:val="00F96BA8"/>
    <w:rsid w:val="00F97525"/>
    <w:rsid w:val="00FA1147"/>
    <w:rsid w:val="00FA5F48"/>
    <w:rsid w:val="00FB0A6A"/>
    <w:rsid w:val="00FB5E36"/>
    <w:rsid w:val="00FB6517"/>
    <w:rsid w:val="00FB7129"/>
    <w:rsid w:val="00FB7866"/>
    <w:rsid w:val="00FC0236"/>
    <w:rsid w:val="00FC41FC"/>
    <w:rsid w:val="00FD194A"/>
    <w:rsid w:val="00FE1AB8"/>
    <w:rsid w:val="00FE57F8"/>
    <w:rsid w:val="00FE5ED1"/>
    <w:rsid w:val="00FE7773"/>
    <w:rsid w:val="00FE7807"/>
    <w:rsid w:val="00FF12BD"/>
    <w:rsid w:val="00FF2396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5AEC-0659-44CA-A4B0-DCAB4FA3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Arial" w:hAnsi="Arial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0E4954"/>
    <w:pPr>
      <w:jc w:val="center"/>
      <w:outlineLvl w:val="0"/>
    </w:pPr>
    <w:rPr>
      <w:b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20"/>
      <w:lang w:val="x-none" w:eastAsia="x-none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autoRedefine/>
    <w:rsid w:val="00367325"/>
    <w:pPr>
      <w:suppressAutoHyphens/>
      <w:spacing w:before="120" w:after="120"/>
      <w:ind w:left="1418" w:hanging="1418"/>
      <w:jc w:val="both"/>
    </w:pPr>
    <w:rPr>
      <w:b/>
    </w:rPr>
  </w:style>
  <w:style w:type="paragraph" w:customStyle="1" w:styleId="zacznik">
    <w:name w:val="załącznik"/>
    <w:basedOn w:val="Tekstpodstawowy"/>
    <w:autoRedefine/>
    <w:rsid w:val="0047570F"/>
    <w:pPr>
      <w:suppressAutoHyphens/>
      <w:spacing w:line="288" w:lineRule="auto"/>
      <w:ind w:left="1418" w:hanging="1418"/>
      <w:jc w:val="both"/>
    </w:pPr>
    <w:rPr>
      <w:rFonts w:ascii="Encode Sans Compressed" w:hAnsi="Encode Sans Compressed"/>
      <w:bCs/>
      <w:sz w:val="22"/>
      <w:szCs w:val="22"/>
      <w:lang w:val="pl-PL"/>
    </w:rPr>
  </w:style>
  <w:style w:type="paragraph" w:customStyle="1" w:styleId="rozdzia">
    <w:name w:val="rozdział"/>
    <w:basedOn w:val="Normalny"/>
    <w:autoRedefine/>
    <w:pPr>
      <w:ind w:left="709" w:hanging="709"/>
      <w:jc w:val="both"/>
    </w:pPr>
    <w:rPr>
      <w:spacing w:val="4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b/>
      <w:bCs/>
      <w:sz w:val="25"/>
      <w:lang w:val="x-none" w:eastAsia="x-none"/>
    </w:rPr>
  </w:style>
  <w:style w:type="paragraph" w:styleId="Tekstpodstawowy3">
    <w:name w:val="Body Text 3"/>
    <w:basedOn w:val="Normalny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pPr>
      <w:ind w:firstLine="420"/>
    </w:pPr>
    <w:rPr>
      <w:b/>
      <w:bCs/>
      <w:i/>
      <w:iCs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styleId="Numerstrony">
    <w:name w:val="page number"/>
    <w:basedOn w:val="Domylnaczcionkaakapitu"/>
  </w:style>
  <w:style w:type="paragraph" w:styleId="Tytu0">
    <w:name w:val="Title"/>
    <w:basedOn w:val="Normalny"/>
    <w:qFormat/>
    <w:pPr>
      <w:jc w:val="center"/>
    </w:pPr>
    <w:rPr>
      <w:sz w:val="2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-kontynuacja2">
    <w:name w:val="List Continue 2"/>
    <w:basedOn w:val="Normalny"/>
    <w:pPr>
      <w:spacing w:after="120"/>
      <w:ind w:left="566"/>
    </w:pPr>
    <w:rPr>
      <w:sz w:val="20"/>
      <w:szCs w:val="20"/>
    </w:rPr>
  </w:style>
  <w:style w:type="paragraph" w:customStyle="1" w:styleId="a"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customStyle="1" w:styleId="a0">
    <w:basedOn w:val="Normalny"/>
    <w:next w:val="Tekstprzypisudolnego"/>
    <w:semiHidden/>
    <w:rPr>
      <w:sz w:val="20"/>
      <w:szCs w:val="20"/>
    </w:rPr>
  </w:style>
  <w:style w:type="paragraph" w:customStyle="1" w:styleId="a1"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komentarza">
    <w:name w:val="annotation text"/>
    <w:basedOn w:val="Normalny"/>
    <w:semiHidden/>
    <w:pPr>
      <w:spacing w:after="120"/>
      <w:jc w:val="both"/>
    </w:pPr>
    <w:rPr>
      <w:rFonts w:ascii="Arial" w:hAnsi="Arial"/>
      <w:noProof/>
      <w:sz w:val="20"/>
      <w:szCs w:val="20"/>
    </w:rPr>
  </w:style>
  <w:style w:type="paragraph" w:customStyle="1" w:styleId="A2">
    <w:name w:val="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paragraph" w:customStyle="1" w:styleId="a3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Listapunktowana2">
    <w:name w:val="List Bullet 2"/>
    <w:basedOn w:val="Normalny"/>
    <w:autoRedefine/>
    <w:pPr>
      <w:numPr>
        <w:numId w:val="3"/>
      </w:num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jc w:val="both"/>
    </w:pPr>
    <w:rPr>
      <w:szCs w:val="20"/>
    </w:rPr>
  </w:style>
  <w:style w:type="paragraph" w:styleId="Listapunktowana3">
    <w:name w:val="List Bullet 3"/>
    <w:basedOn w:val="Normalny"/>
    <w:autoRedefine/>
    <w:pPr>
      <w:numPr>
        <w:numId w:val="4"/>
      </w:num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jc w:val="both"/>
    </w:pPr>
    <w:rPr>
      <w:szCs w:val="20"/>
    </w:rPr>
  </w:style>
  <w:style w:type="character" w:customStyle="1" w:styleId="podpunkt">
    <w:name w:val="podpunkt"/>
    <w:rPr>
      <w:rFonts w:ascii="Times New Roman" w:hAnsi="Times New Roman"/>
      <w:b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character" w:customStyle="1" w:styleId="podpodpunkt">
    <w:name w:val="podpodpunkt"/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napToGrid w:val="0"/>
      <w:szCs w:val="20"/>
      <w:lang w:val="en-US"/>
    </w:rPr>
  </w:style>
  <w:style w:type="paragraph" w:styleId="Lista4">
    <w:name w:val="List 4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styleId="Lista-kontynuacja">
    <w:name w:val="List Continue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styleId="Lista-kontynuacja3">
    <w:name w:val="List Continue 3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styleId="Listapunktowana4">
    <w:name w:val="List Bullet 4"/>
    <w:basedOn w:val="Normalny"/>
    <w:pPr>
      <w:numPr>
        <w:numId w:val="2"/>
      </w:numPr>
      <w:jc w:val="both"/>
    </w:pPr>
    <w:rPr>
      <w:sz w:val="20"/>
      <w:szCs w:val="20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  <w:jc w:val="both"/>
    </w:pPr>
    <w:rPr>
      <w:sz w:val="20"/>
    </w:rPr>
  </w:style>
  <w:style w:type="paragraph" w:styleId="Wcicienormalne">
    <w:name w:val="Normal Indent"/>
    <w:basedOn w:val="Normalny"/>
    <w:pPr>
      <w:ind w:left="708"/>
      <w:jc w:val="both"/>
    </w:pPr>
    <w:rPr>
      <w:sz w:val="20"/>
      <w:szCs w:val="20"/>
    </w:rPr>
  </w:style>
  <w:style w:type="paragraph" w:styleId="Tekstpodstawowyzwciciem">
    <w:name w:val="Body Text First Indent"/>
    <w:basedOn w:val="Tekstpodstawowy"/>
    <w:pPr>
      <w:numPr>
        <w:numId w:val="5"/>
      </w:numPr>
      <w:tabs>
        <w:tab w:val="clear" w:pos="1209"/>
      </w:tabs>
      <w:spacing w:after="120"/>
      <w:ind w:left="0" w:firstLine="210"/>
      <w:jc w:val="both"/>
    </w:pPr>
    <w:rPr>
      <w:rFonts w:ascii="Times New Roman" w:hAnsi="Times New Roman"/>
      <w:sz w:val="20"/>
    </w:rPr>
  </w:style>
  <w:style w:type="paragraph" w:styleId="Lista3">
    <w:name w:val="List 3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3C2EC6"/>
    <w:rPr>
      <w:sz w:val="20"/>
      <w:szCs w:val="20"/>
    </w:rPr>
  </w:style>
  <w:style w:type="character" w:styleId="Odwoanieprzypisukocowego">
    <w:name w:val="endnote reference"/>
    <w:semiHidden/>
    <w:rsid w:val="003C2EC6"/>
    <w:rPr>
      <w:vertAlign w:val="superscript"/>
    </w:rPr>
  </w:style>
  <w:style w:type="character" w:customStyle="1" w:styleId="ZwykytekstZnak">
    <w:name w:val="Zwykły tekst Znak"/>
    <w:link w:val="Zwykytekst"/>
    <w:uiPriority w:val="99"/>
    <w:rsid w:val="00D5771E"/>
    <w:rPr>
      <w:rFonts w:ascii="Courier New" w:hAnsi="Courier New"/>
    </w:rPr>
  </w:style>
  <w:style w:type="character" w:customStyle="1" w:styleId="Nagwek3Znak">
    <w:name w:val="Nagłówek 3 Znak"/>
    <w:link w:val="Nagwek3"/>
    <w:rsid w:val="00931C8E"/>
    <w:rPr>
      <w:i/>
      <w:iCs/>
      <w:sz w:val="24"/>
      <w:szCs w:val="24"/>
    </w:rPr>
  </w:style>
  <w:style w:type="character" w:customStyle="1" w:styleId="Nagwek1Znak">
    <w:name w:val="Nagłówek 1 Znak"/>
    <w:link w:val="Nagwek1"/>
    <w:rsid w:val="00515BB1"/>
    <w:rPr>
      <w:b/>
      <w:sz w:val="25"/>
      <w:szCs w:val="24"/>
    </w:rPr>
  </w:style>
  <w:style w:type="character" w:customStyle="1" w:styleId="Nagwek2Znak">
    <w:name w:val="Nagłówek 2 Znak"/>
    <w:link w:val="Nagwek2"/>
    <w:rsid w:val="00515BB1"/>
    <w:rPr>
      <w:sz w:val="24"/>
    </w:rPr>
  </w:style>
  <w:style w:type="character" w:customStyle="1" w:styleId="TekstpodstawowyZnak">
    <w:name w:val="Tekst podstawowy Znak"/>
    <w:link w:val="Tekstpodstawowy"/>
    <w:rsid w:val="00515BB1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515BB1"/>
    <w:rPr>
      <w:sz w:val="32"/>
    </w:rPr>
  </w:style>
  <w:style w:type="character" w:customStyle="1" w:styleId="Nagwek6Znak">
    <w:name w:val="Nagłówek 6 Znak"/>
    <w:link w:val="Nagwek6"/>
    <w:rsid w:val="009C2864"/>
    <w:rPr>
      <w:rFonts w:ascii="Arial" w:hAnsi="Arial"/>
      <w:b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20B5"/>
    <w:pPr>
      <w:suppressAutoHyphens/>
      <w:ind w:left="720"/>
      <w:contextualSpacing/>
    </w:pPr>
    <w:rPr>
      <w:lang w:val="x-none" w:eastAsia="ar-SA"/>
    </w:rPr>
  </w:style>
  <w:style w:type="character" w:customStyle="1" w:styleId="Teksttreci2">
    <w:name w:val="Tekst treści (2)_"/>
    <w:link w:val="Teksttreci20"/>
    <w:locked/>
    <w:rsid w:val="001220B5"/>
    <w:rPr>
      <w:rFonts w:ascii="Verdana" w:hAnsi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0B5"/>
    <w:pPr>
      <w:shd w:val="clear" w:color="auto" w:fill="FFFFFF"/>
      <w:spacing w:line="240" w:lineRule="atLeast"/>
      <w:ind w:hanging="1460"/>
    </w:pPr>
    <w:rPr>
      <w:rFonts w:ascii="Verdana" w:hAnsi="Verdana"/>
      <w:sz w:val="18"/>
      <w:szCs w:val="18"/>
      <w:lang w:val="x-none" w:eastAsia="x-none"/>
    </w:rPr>
  </w:style>
  <w:style w:type="paragraph" w:customStyle="1" w:styleId="Style9">
    <w:name w:val="Style9"/>
    <w:basedOn w:val="Normalny"/>
    <w:rsid w:val="001220B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8">
    <w:name w:val="Style8"/>
    <w:basedOn w:val="Normalny"/>
    <w:rsid w:val="001220B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">
    <w:name w:val="Styl"/>
    <w:rsid w:val="001220B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1220B5"/>
    <w:rPr>
      <w:rFonts w:ascii="Times New Roman" w:hAnsi="Times New Roman" w:cs="Times New Roman" w:hint="default"/>
      <w:sz w:val="20"/>
    </w:rPr>
  </w:style>
  <w:style w:type="character" w:customStyle="1" w:styleId="Tekstpodstawowy2Znak">
    <w:name w:val="Tekst podstawowy 2 Znak"/>
    <w:link w:val="Tekstpodstawowy2"/>
    <w:rsid w:val="008F77D3"/>
    <w:rPr>
      <w:b/>
      <w:bCs/>
      <w:sz w:val="25"/>
      <w:szCs w:val="24"/>
    </w:rPr>
  </w:style>
  <w:style w:type="paragraph" w:customStyle="1" w:styleId="Zwykytekst1">
    <w:name w:val="Zwykły tekst1"/>
    <w:basedOn w:val="Normalny"/>
    <w:rsid w:val="00D320F1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Lista21">
    <w:name w:val="Lista 21"/>
    <w:basedOn w:val="Normalny"/>
    <w:rsid w:val="00D320F1"/>
    <w:pPr>
      <w:suppressAutoHyphens/>
      <w:ind w:left="566" w:hanging="283"/>
    </w:pPr>
    <w:rPr>
      <w:lang w:eastAsia="ar-SA"/>
    </w:rPr>
  </w:style>
  <w:style w:type="paragraph" w:customStyle="1" w:styleId="Lista-kontynuacja21">
    <w:name w:val="Lista - kontynuacja 21"/>
    <w:basedOn w:val="Normalny"/>
    <w:rsid w:val="00D320F1"/>
    <w:pPr>
      <w:suppressAutoHyphens/>
      <w:spacing w:after="120"/>
      <w:ind w:left="566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26931"/>
    <w:rPr>
      <w:sz w:val="24"/>
      <w:szCs w:val="24"/>
      <w:lang w:eastAsia="ar-SA"/>
    </w:rPr>
  </w:style>
  <w:style w:type="paragraph" w:customStyle="1" w:styleId="tre">
    <w:name w:val="treść"/>
    <w:basedOn w:val="Normalny"/>
    <w:rsid w:val="00C26931"/>
    <w:pPr>
      <w:spacing w:line="360" w:lineRule="auto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C26931"/>
    <w:rPr>
      <w:b/>
      <w:bCs/>
      <w:i/>
      <w:iCs/>
      <w:sz w:val="24"/>
      <w:szCs w:val="24"/>
    </w:rPr>
  </w:style>
  <w:style w:type="character" w:customStyle="1" w:styleId="WW8Num1z0">
    <w:name w:val="WW8Num1z0"/>
    <w:rsid w:val="009B25A9"/>
    <w:rPr>
      <w:rFonts w:ascii="Symbol" w:hAnsi="Symbol" w:cs="Symbol" w:hint="default"/>
    </w:rPr>
  </w:style>
  <w:style w:type="character" w:customStyle="1" w:styleId="WW8Num2z0">
    <w:name w:val="WW8Num2z0"/>
    <w:rsid w:val="009B25A9"/>
    <w:rPr>
      <w:rFonts w:ascii="Symbol" w:hAnsi="Symbol" w:cs="Symbol" w:hint="default"/>
    </w:rPr>
  </w:style>
  <w:style w:type="character" w:customStyle="1" w:styleId="WW8Num3z0">
    <w:name w:val="WW8Num3z0"/>
    <w:rsid w:val="009B25A9"/>
    <w:rPr>
      <w:rFonts w:ascii="Symbol" w:hAnsi="Symbol" w:cs="Symbol" w:hint="default"/>
    </w:rPr>
  </w:style>
  <w:style w:type="character" w:customStyle="1" w:styleId="WW8Num4z0">
    <w:name w:val="WW8Num4z0"/>
    <w:rsid w:val="009B25A9"/>
    <w:rPr>
      <w:rFonts w:hint="default"/>
      <w:i w:val="0"/>
    </w:rPr>
  </w:style>
  <w:style w:type="character" w:customStyle="1" w:styleId="WW8Num4z1">
    <w:name w:val="WW8Num4z1"/>
    <w:rsid w:val="009B25A9"/>
  </w:style>
  <w:style w:type="character" w:customStyle="1" w:styleId="WW8Num4z2">
    <w:name w:val="WW8Num4z2"/>
    <w:rsid w:val="009B25A9"/>
  </w:style>
  <w:style w:type="character" w:customStyle="1" w:styleId="WW8Num4z3">
    <w:name w:val="WW8Num4z3"/>
    <w:rsid w:val="009B25A9"/>
  </w:style>
  <w:style w:type="character" w:customStyle="1" w:styleId="WW8Num4z4">
    <w:name w:val="WW8Num4z4"/>
    <w:rsid w:val="009B25A9"/>
  </w:style>
  <w:style w:type="character" w:customStyle="1" w:styleId="WW8Num4z5">
    <w:name w:val="WW8Num4z5"/>
    <w:rsid w:val="009B25A9"/>
  </w:style>
  <w:style w:type="character" w:customStyle="1" w:styleId="WW8Num4z6">
    <w:name w:val="WW8Num4z6"/>
    <w:rsid w:val="009B25A9"/>
  </w:style>
  <w:style w:type="character" w:customStyle="1" w:styleId="WW8Num4z7">
    <w:name w:val="WW8Num4z7"/>
    <w:rsid w:val="009B25A9"/>
  </w:style>
  <w:style w:type="character" w:customStyle="1" w:styleId="WW8Num4z8">
    <w:name w:val="WW8Num4z8"/>
    <w:rsid w:val="009B25A9"/>
  </w:style>
  <w:style w:type="character" w:customStyle="1" w:styleId="WW8Num5z0">
    <w:name w:val="WW8Num5z0"/>
    <w:rsid w:val="009B25A9"/>
    <w:rPr>
      <w:rFonts w:hint="default"/>
    </w:rPr>
  </w:style>
  <w:style w:type="character" w:customStyle="1" w:styleId="WW8Num5z1">
    <w:name w:val="WW8Num5z1"/>
    <w:rsid w:val="009B25A9"/>
  </w:style>
  <w:style w:type="character" w:customStyle="1" w:styleId="WW8Num5z2">
    <w:name w:val="WW8Num5z2"/>
    <w:rsid w:val="009B25A9"/>
  </w:style>
  <w:style w:type="character" w:customStyle="1" w:styleId="WW8Num5z3">
    <w:name w:val="WW8Num5z3"/>
    <w:rsid w:val="009B25A9"/>
  </w:style>
  <w:style w:type="character" w:customStyle="1" w:styleId="WW8Num5z4">
    <w:name w:val="WW8Num5z4"/>
    <w:rsid w:val="009B25A9"/>
  </w:style>
  <w:style w:type="character" w:customStyle="1" w:styleId="WW8Num5z5">
    <w:name w:val="WW8Num5z5"/>
    <w:rsid w:val="009B25A9"/>
  </w:style>
  <w:style w:type="character" w:customStyle="1" w:styleId="WW8Num5z6">
    <w:name w:val="WW8Num5z6"/>
    <w:rsid w:val="009B25A9"/>
  </w:style>
  <w:style w:type="character" w:customStyle="1" w:styleId="WW8Num5z7">
    <w:name w:val="WW8Num5z7"/>
    <w:rsid w:val="009B25A9"/>
  </w:style>
  <w:style w:type="character" w:customStyle="1" w:styleId="WW8Num5z8">
    <w:name w:val="WW8Num5z8"/>
    <w:rsid w:val="009B25A9"/>
  </w:style>
  <w:style w:type="character" w:customStyle="1" w:styleId="WW8Num6z0">
    <w:name w:val="WW8Num6z0"/>
    <w:rsid w:val="009B25A9"/>
    <w:rPr>
      <w:rFonts w:hint="default"/>
      <w:iCs/>
    </w:rPr>
  </w:style>
  <w:style w:type="character" w:customStyle="1" w:styleId="WW8Num6z5">
    <w:name w:val="WW8Num6z5"/>
    <w:rsid w:val="009B25A9"/>
  </w:style>
  <w:style w:type="character" w:customStyle="1" w:styleId="WW8Num6z6">
    <w:name w:val="WW8Num6z6"/>
    <w:rsid w:val="009B25A9"/>
  </w:style>
  <w:style w:type="character" w:customStyle="1" w:styleId="WW8Num6z7">
    <w:name w:val="WW8Num6z7"/>
    <w:rsid w:val="009B25A9"/>
  </w:style>
  <w:style w:type="character" w:customStyle="1" w:styleId="WW8Num6z8">
    <w:name w:val="WW8Num6z8"/>
    <w:rsid w:val="009B25A9"/>
  </w:style>
  <w:style w:type="character" w:customStyle="1" w:styleId="WW8Num7z0">
    <w:name w:val="WW8Num7z0"/>
    <w:rsid w:val="009B25A9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9B25A9"/>
  </w:style>
  <w:style w:type="character" w:customStyle="1" w:styleId="WW8Num7z2">
    <w:name w:val="WW8Num7z2"/>
    <w:rsid w:val="009B25A9"/>
  </w:style>
  <w:style w:type="character" w:customStyle="1" w:styleId="WW8Num7z3">
    <w:name w:val="WW8Num7z3"/>
    <w:rsid w:val="009B25A9"/>
  </w:style>
  <w:style w:type="character" w:customStyle="1" w:styleId="WW8Num7z4">
    <w:name w:val="WW8Num7z4"/>
    <w:rsid w:val="009B25A9"/>
  </w:style>
  <w:style w:type="character" w:customStyle="1" w:styleId="WW8Num7z5">
    <w:name w:val="WW8Num7z5"/>
    <w:rsid w:val="009B25A9"/>
  </w:style>
  <w:style w:type="character" w:customStyle="1" w:styleId="WW8Num7z6">
    <w:name w:val="WW8Num7z6"/>
    <w:rsid w:val="009B25A9"/>
  </w:style>
  <w:style w:type="character" w:customStyle="1" w:styleId="WW8Num7z7">
    <w:name w:val="WW8Num7z7"/>
    <w:rsid w:val="009B25A9"/>
  </w:style>
  <w:style w:type="character" w:customStyle="1" w:styleId="WW8Num7z8">
    <w:name w:val="WW8Num7z8"/>
    <w:rsid w:val="009B25A9"/>
  </w:style>
  <w:style w:type="character" w:customStyle="1" w:styleId="WW8Num8z0">
    <w:name w:val="WW8Num8z0"/>
    <w:rsid w:val="009B25A9"/>
    <w:rPr>
      <w:rFonts w:hint="default"/>
    </w:rPr>
  </w:style>
  <w:style w:type="character" w:customStyle="1" w:styleId="WW8Num8z1">
    <w:name w:val="WW8Num8z1"/>
    <w:rsid w:val="009B25A9"/>
  </w:style>
  <w:style w:type="character" w:customStyle="1" w:styleId="WW8Num8z2">
    <w:name w:val="WW8Num8z2"/>
    <w:rsid w:val="009B25A9"/>
  </w:style>
  <w:style w:type="character" w:customStyle="1" w:styleId="WW8Num8z3">
    <w:name w:val="WW8Num8z3"/>
    <w:rsid w:val="009B25A9"/>
  </w:style>
  <w:style w:type="character" w:customStyle="1" w:styleId="WW8Num8z4">
    <w:name w:val="WW8Num8z4"/>
    <w:rsid w:val="009B25A9"/>
  </w:style>
  <w:style w:type="character" w:customStyle="1" w:styleId="WW8Num8z5">
    <w:name w:val="WW8Num8z5"/>
    <w:rsid w:val="009B25A9"/>
  </w:style>
  <w:style w:type="character" w:customStyle="1" w:styleId="WW8Num8z6">
    <w:name w:val="WW8Num8z6"/>
    <w:rsid w:val="009B25A9"/>
  </w:style>
  <w:style w:type="character" w:customStyle="1" w:styleId="WW8Num8z7">
    <w:name w:val="WW8Num8z7"/>
    <w:rsid w:val="009B25A9"/>
  </w:style>
  <w:style w:type="character" w:customStyle="1" w:styleId="WW8Num8z8">
    <w:name w:val="WW8Num8z8"/>
    <w:rsid w:val="009B25A9"/>
  </w:style>
  <w:style w:type="character" w:customStyle="1" w:styleId="WW8Num9z0">
    <w:name w:val="WW8Num9z0"/>
    <w:rsid w:val="009B25A9"/>
    <w:rPr>
      <w:rFonts w:hint="default"/>
    </w:rPr>
  </w:style>
  <w:style w:type="character" w:customStyle="1" w:styleId="WW8Num9z1">
    <w:name w:val="WW8Num9z1"/>
    <w:rsid w:val="009B25A9"/>
  </w:style>
  <w:style w:type="character" w:customStyle="1" w:styleId="WW8Num9z2">
    <w:name w:val="WW8Num9z2"/>
    <w:rsid w:val="009B25A9"/>
  </w:style>
  <w:style w:type="character" w:customStyle="1" w:styleId="WW8Num9z3">
    <w:name w:val="WW8Num9z3"/>
    <w:rsid w:val="009B25A9"/>
  </w:style>
  <w:style w:type="character" w:customStyle="1" w:styleId="WW8Num9z4">
    <w:name w:val="WW8Num9z4"/>
    <w:rsid w:val="009B25A9"/>
  </w:style>
  <w:style w:type="character" w:customStyle="1" w:styleId="WW8Num9z5">
    <w:name w:val="WW8Num9z5"/>
    <w:rsid w:val="009B25A9"/>
  </w:style>
  <w:style w:type="character" w:customStyle="1" w:styleId="WW8Num9z6">
    <w:name w:val="WW8Num9z6"/>
    <w:rsid w:val="009B25A9"/>
  </w:style>
  <w:style w:type="character" w:customStyle="1" w:styleId="WW8Num9z7">
    <w:name w:val="WW8Num9z7"/>
    <w:rsid w:val="009B25A9"/>
  </w:style>
  <w:style w:type="character" w:customStyle="1" w:styleId="WW8Num9z8">
    <w:name w:val="WW8Num9z8"/>
    <w:rsid w:val="009B25A9"/>
  </w:style>
  <w:style w:type="character" w:customStyle="1" w:styleId="WW8Num10z0">
    <w:name w:val="WW8Num10z0"/>
    <w:rsid w:val="009B25A9"/>
    <w:rPr>
      <w:rFonts w:ascii="Times New Roman" w:hAnsi="Times New Roman" w:cs="Times New Roman" w:hint="default"/>
    </w:rPr>
  </w:style>
  <w:style w:type="character" w:customStyle="1" w:styleId="WW8Num10z3">
    <w:name w:val="WW8Num10z3"/>
    <w:rsid w:val="009B25A9"/>
  </w:style>
  <w:style w:type="character" w:customStyle="1" w:styleId="WW8Num10z4">
    <w:name w:val="WW8Num10z4"/>
    <w:rsid w:val="009B25A9"/>
  </w:style>
  <w:style w:type="character" w:customStyle="1" w:styleId="WW8Num10z5">
    <w:name w:val="WW8Num10z5"/>
    <w:rsid w:val="009B25A9"/>
  </w:style>
  <w:style w:type="character" w:customStyle="1" w:styleId="WW8Num10z6">
    <w:name w:val="WW8Num10z6"/>
    <w:rsid w:val="009B25A9"/>
  </w:style>
  <w:style w:type="character" w:customStyle="1" w:styleId="WW8Num10z7">
    <w:name w:val="WW8Num10z7"/>
    <w:rsid w:val="009B25A9"/>
  </w:style>
  <w:style w:type="character" w:customStyle="1" w:styleId="WW8Num10z8">
    <w:name w:val="WW8Num10z8"/>
    <w:rsid w:val="009B25A9"/>
  </w:style>
  <w:style w:type="character" w:customStyle="1" w:styleId="WW8Num11z0">
    <w:name w:val="WW8Num11z0"/>
    <w:rsid w:val="009B25A9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9B25A9"/>
  </w:style>
  <w:style w:type="character" w:customStyle="1" w:styleId="WW8Num11z2">
    <w:name w:val="WW8Num11z2"/>
    <w:rsid w:val="009B25A9"/>
  </w:style>
  <w:style w:type="character" w:customStyle="1" w:styleId="WW8Num11z3">
    <w:name w:val="WW8Num11z3"/>
    <w:rsid w:val="009B25A9"/>
  </w:style>
  <w:style w:type="character" w:customStyle="1" w:styleId="WW8Num11z4">
    <w:name w:val="WW8Num11z4"/>
    <w:rsid w:val="009B25A9"/>
  </w:style>
  <w:style w:type="character" w:customStyle="1" w:styleId="WW8Num11z5">
    <w:name w:val="WW8Num11z5"/>
    <w:rsid w:val="009B25A9"/>
  </w:style>
  <w:style w:type="character" w:customStyle="1" w:styleId="WW8Num11z6">
    <w:name w:val="WW8Num11z6"/>
    <w:rsid w:val="009B25A9"/>
  </w:style>
  <w:style w:type="character" w:customStyle="1" w:styleId="WW8Num11z7">
    <w:name w:val="WW8Num11z7"/>
    <w:rsid w:val="009B25A9"/>
  </w:style>
  <w:style w:type="character" w:customStyle="1" w:styleId="WW8Num11z8">
    <w:name w:val="WW8Num11z8"/>
    <w:rsid w:val="009B25A9"/>
  </w:style>
  <w:style w:type="character" w:customStyle="1" w:styleId="WW8Num12z0">
    <w:name w:val="WW8Num12z0"/>
    <w:rsid w:val="009B25A9"/>
    <w:rPr>
      <w:i w:val="0"/>
    </w:rPr>
  </w:style>
  <w:style w:type="character" w:customStyle="1" w:styleId="WW8Num12z1">
    <w:name w:val="WW8Num12z1"/>
    <w:rsid w:val="009B25A9"/>
  </w:style>
  <w:style w:type="character" w:customStyle="1" w:styleId="WW8Num12z2">
    <w:name w:val="WW8Num12z2"/>
    <w:rsid w:val="009B25A9"/>
  </w:style>
  <w:style w:type="character" w:customStyle="1" w:styleId="WW8Num12z3">
    <w:name w:val="WW8Num12z3"/>
    <w:rsid w:val="009B25A9"/>
  </w:style>
  <w:style w:type="character" w:customStyle="1" w:styleId="WW8Num12z4">
    <w:name w:val="WW8Num12z4"/>
    <w:rsid w:val="009B25A9"/>
  </w:style>
  <w:style w:type="character" w:customStyle="1" w:styleId="WW8Num12z5">
    <w:name w:val="WW8Num12z5"/>
    <w:rsid w:val="009B25A9"/>
  </w:style>
  <w:style w:type="character" w:customStyle="1" w:styleId="WW8Num12z6">
    <w:name w:val="WW8Num12z6"/>
    <w:rsid w:val="009B25A9"/>
  </w:style>
  <w:style w:type="character" w:customStyle="1" w:styleId="WW8Num12z7">
    <w:name w:val="WW8Num12z7"/>
    <w:rsid w:val="009B25A9"/>
  </w:style>
  <w:style w:type="character" w:customStyle="1" w:styleId="WW8Num12z8">
    <w:name w:val="WW8Num12z8"/>
    <w:rsid w:val="009B25A9"/>
  </w:style>
  <w:style w:type="character" w:customStyle="1" w:styleId="WW8Num13z0">
    <w:name w:val="WW8Num13z0"/>
    <w:rsid w:val="009B25A9"/>
    <w:rPr>
      <w:i w:val="0"/>
    </w:rPr>
  </w:style>
  <w:style w:type="character" w:customStyle="1" w:styleId="WW8Num13z1">
    <w:name w:val="WW8Num13z1"/>
    <w:rsid w:val="009B25A9"/>
  </w:style>
  <w:style w:type="character" w:customStyle="1" w:styleId="WW8Num13z2">
    <w:name w:val="WW8Num13z2"/>
    <w:rsid w:val="009B25A9"/>
  </w:style>
  <w:style w:type="character" w:customStyle="1" w:styleId="WW8Num13z3">
    <w:name w:val="WW8Num13z3"/>
    <w:rsid w:val="009B25A9"/>
  </w:style>
  <w:style w:type="character" w:customStyle="1" w:styleId="WW8Num13z4">
    <w:name w:val="WW8Num13z4"/>
    <w:rsid w:val="009B25A9"/>
  </w:style>
  <w:style w:type="character" w:customStyle="1" w:styleId="WW8Num13z5">
    <w:name w:val="WW8Num13z5"/>
    <w:rsid w:val="009B25A9"/>
  </w:style>
  <w:style w:type="character" w:customStyle="1" w:styleId="WW8Num13z6">
    <w:name w:val="WW8Num13z6"/>
    <w:rsid w:val="009B25A9"/>
  </w:style>
  <w:style w:type="character" w:customStyle="1" w:styleId="WW8Num13z7">
    <w:name w:val="WW8Num13z7"/>
    <w:rsid w:val="009B25A9"/>
  </w:style>
  <w:style w:type="character" w:customStyle="1" w:styleId="WW8Num13z8">
    <w:name w:val="WW8Num13z8"/>
    <w:rsid w:val="009B25A9"/>
  </w:style>
  <w:style w:type="character" w:customStyle="1" w:styleId="WW8Num14z0">
    <w:name w:val="WW8Num14z0"/>
    <w:rsid w:val="009B25A9"/>
    <w:rPr>
      <w:rFonts w:hint="default"/>
    </w:rPr>
  </w:style>
  <w:style w:type="character" w:customStyle="1" w:styleId="WW8Num15z0">
    <w:name w:val="WW8Num15z0"/>
    <w:rsid w:val="009B25A9"/>
  </w:style>
  <w:style w:type="character" w:customStyle="1" w:styleId="WW8Num15z1">
    <w:name w:val="WW8Num15z1"/>
    <w:rsid w:val="009B25A9"/>
  </w:style>
  <w:style w:type="character" w:customStyle="1" w:styleId="WW8Num15z2">
    <w:name w:val="WW8Num15z2"/>
    <w:rsid w:val="009B25A9"/>
  </w:style>
  <w:style w:type="character" w:customStyle="1" w:styleId="WW8Num15z3">
    <w:name w:val="WW8Num15z3"/>
    <w:rsid w:val="009B25A9"/>
  </w:style>
  <w:style w:type="character" w:customStyle="1" w:styleId="WW8Num15z4">
    <w:name w:val="WW8Num15z4"/>
    <w:rsid w:val="009B25A9"/>
  </w:style>
  <w:style w:type="character" w:customStyle="1" w:styleId="WW8Num15z5">
    <w:name w:val="WW8Num15z5"/>
    <w:rsid w:val="009B25A9"/>
  </w:style>
  <w:style w:type="character" w:customStyle="1" w:styleId="WW8Num15z6">
    <w:name w:val="WW8Num15z6"/>
    <w:rsid w:val="009B25A9"/>
  </w:style>
  <w:style w:type="character" w:customStyle="1" w:styleId="WW8Num15z7">
    <w:name w:val="WW8Num15z7"/>
    <w:rsid w:val="009B25A9"/>
  </w:style>
  <w:style w:type="character" w:customStyle="1" w:styleId="WW8Num15z8">
    <w:name w:val="WW8Num15z8"/>
    <w:rsid w:val="009B25A9"/>
  </w:style>
  <w:style w:type="character" w:customStyle="1" w:styleId="WW8Num16z0">
    <w:name w:val="WW8Num16z0"/>
    <w:rsid w:val="009B25A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9B25A9"/>
    <w:rPr>
      <w:rFonts w:hint="default"/>
    </w:rPr>
  </w:style>
  <w:style w:type="character" w:customStyle="1" w:styleId="WW8Num18z0">
    <w:name w:val="WW8Num18z0"/>
    <w:rsid w:val="009B25A9"/>
    <w:rPr>
      <w:rFonts w:hint="default"/>
    </w:rPr>
  </w:style>
  <w:style w:type="character" w:customStyle="1" w:styleId="WW8Num18z1">
    <w:name w:val="WW8Num18z1"/>
    <w:rsid w:val="009B25A9"/>
  </w:style>
  <w:style w:type="character" w:customStyle="1" w:styleId="WW8Num18z2">
    <w:name w:val="WW8Num18z2"/>
    <w:rsid w:val="009B25A9"/>
  </w:style>
  <w:style w:type="character" w:customStyle="1" w:styleId="WW8Num18z3">
    <w:name w:val="WW8Num18z3"/>
    <w:rsid w:val="009B25A9"/>
  </w:style>
  <w:style w:type="character" w:customStyle="1" w:styleId="WW8Num18z4">
    <w:name w:val="WW8Num18z4"/>
    <w:rsid w:val="009B25A9"/>
  </w:style>
  <w:style w:type="character" w:customStyle="1" w:styleId="WW8Num18z5">
    <w:name w:val="WW8Num18z5"/>
    <w:rsid w:val="009B25A9"/>
  </w:style>
  <w:style w:type="character" w:customStyle="1" w:styleId="WW8Num18z6">
    <w:name w:val="WW8Num18z6"/>
    <w:rsid w:val="009B25A9"/>
  </w:style>
  <w:style w:type="character" w:customStyle="1" w:styleId="WW8Num18z7">
    <w:name w:val="WW8Num18z7"/>
    <w:rsid w:val="009B25A9"/>
  </w:style>
  <w:style w:type="character" w:customStyle="1" w:styleId="WW8Num18z8">
    <w:name w:val="WW8Num18z8"/>
    <w:rsid w:val="009B25A9"/>
  </w:style>
  <w:style w:type="character" w:customStyle="1" w:styleId="WW8Num19z0">
    <w:name w:val="WW8Num19z0"/>
    <w:rsid w:val="009B25A9"/>
    <w:rPr>
      <w:rFonts w:hint="default"/>
    </w:rPr>
  </w:style>
  <w:style w:type="character" w:customStyle="1" w:styleId="WW8Num19z1">
    <w:name w:val="WW8Num19z1"/>
    <w:rsid w:val="009B25A9"/>
  </w:style>
  <w:style w:type="character" w:customStyle="1" w:styleId="WW8Num19z2">
    <w:name w:val="WW8Num19z2"/>
    <w:rsid w:val="009B25A9"/>
  </w:style>
  <w:style w:type="character" w:customStyle="1" w:styleId="WW8Num19z3">
    <w:name w:val="WW8Num19z3"/>
    <w:rsid w:val="009B25A9"/>
  </w:style>
  <w:style w:type="character" w:customStyle="1" w:styleId="WW8Num19z4">
    <w:name w:val="WW8Num19z4"/>
    <w:rsid w:val="009B25A9"/>
  </w:style>
  <w:style w:type="character" w:customStyle="1" w:styleId="WW8Num19z5">
    <w:name w:val="WW8Num19z5"/>
    <w:rsid w:val="009B25A9"/>
  </w:style>
  <w:style w:type="character" w:customStyle="1" w:styleId="WW8Num19z6">
    <w:name w:val="WW8Num19z6"/>
    <w:rsid w:val="009B25A9"/>
  </w:style>
  <w:style w:type="character" w:customStyle="1" w:styleId="WW8Num19z7">
    <w:name w:val="WW8Num19z7"/>
    <w:rsid w:val="009B25A9"/>
  </w:style>
  <w:style w:type="character" w:customStyle="1" w:styleId="WW8Num19z8">
    <w:name w:val="WW8Num19z8"/>
    <w:rsid w:val="009B25A9"/>
  </w:style>
  <w:style w:type="character" w:customStyle="1" w:styleId="WW8Num20z0">
    <w:name w:val="WW8Num20z0"/>
    <w:rsid w:val="009B25A9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9B25A9"/>
  </w:style>
  <w:style w:type="character" w:customStyle="1" w:styleId="WW8Num20z3">
    <w:name w:val="WW8Num20z3"/>
    <w:rsid w:val="009B25A9"/>
  </w:style>
  <w:style w:type="character" w:customStyle="1" w:styleId="WW8Num20z4">
    <w:name w:val="WW8Num20z4"/>
    <w:rsid w:val="009B25A9"/>
  </w:style>
  <w:style w:type="character" w:customStyle="1" w:styleId="WW8Num20z5">
    <w:name w:val="WW8Num20z5"/>
    <w:rsid w:val="009B25A9"/>
  </w:style>
  <w:style w:type="character" w:customStyle="1" w:styleId="WW8Num20z6">
    <w:name w:val="WW8Num20z6"/>
    <w:rsid w:val="009B25A9"/>
  </w:style>
  <w:style w:type="character" w:customStyle="1" w:styleId="WW8Num20z7">
    <w:name w:val="WW8Num20z7"/>
    <w:rsid w:val="009B25A9"/>
  </w:style>
  <w:style w:type="character" w:customStyle="1" w:styleId="WW8Num20z8">
    <w:name w:val="WW8Num20z8"/>
    <w:rsid w:val="009B25A9"/>
  </w:style>
  <w:style w:type="character" w:customStyle="1" w:styleId="WW8Num21z0">
    <w:name w:val="WW8Num21z0"/>
    <w:rsid w:val="009B25A9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9B25A9"/>
  </w:style>
  <w:style w:type="character" w:customStyle="1" w:styleId="WW8Num21z2">
    <w:name w:val="WW8Num21z2"/>
    <w:rsid w:val="009B25A9"/>
  </w:style>
  <w:style w:type="character" w:customStyle="1" w:styleId="WW8Num21z3">
    <w:name w:val="WW8Num21z3"/>
    <w:rsid w:val="009B25A9"/>
  </w:style>
  <w:style w:type="character" w:customStyle="1" w:styleId="WW8Num21z4">
    <w:name w:val="WW8Num21z4"/>
    <w:rsid w:val="009B25A9"/>
  </w:style>
  <w:style w:type="character" w:customStyle="1" w:styleId="WW8Num21z5">
    <w:name w:val="WW8Num21z5"/>
    <w:rsid w:val="009B25A9"/>
  </w:style>
  <w:style w:type="character" w:customStyle="1" w:styleId="WW8Num21z6">
    <w:name w:val="WW8Num21z6"/>
    <w:rsid w:val="009B25A9"/>
  </w:style>
  <w:style w:type="character" w:customStyle="1" w:styleId="WW8Num21z7">
    <w:name w:val="WW8Num21z7"/>
    <w:rsid w:val="009B25A9"/>
  </w:style>
  <w:style w:type="character" w:customStyle="1" w:styleId="WW8Num21z8">
    <w:name w:val="WW8Num21z8"/>
    <w:rsid w:val="009B25A9"/>
  </w:style>
  <w:style w:type="character" w:customStyle="1" w:styleId="WW8Num22z0">
    <w:name w:val="WW8Num22z0"/>
    <w:rsid w:val="009B25A9"/>
    <w:rPr>
      <w:rFonts w:ascii="Times New Roman" w:hAnsi="Times New Roman" w:cs="Times New Roman" w:hint="default"/>
    </w:rPr>
  </w:style>
  <w:style w:type="character" w:customStyle="1" w:styleId="WW8Num22z1">
    <w:name w:val="WW8Num22z1"/>
    <w:rsid w:val="009B25A9"/>
  </w:style>
  <w:style w:type="character" w:customStyle="1" w:styleId="WW8Num22z2">
    <w:name w:val="WW8Num22z2"/>
    <w:rsid w:val="009B25A9"/>
  </w:style>
  <w:style w:type="character" w:customStyle="1" w:styleId="WW8Num22z3">
    <w:name w:val="WW8Num22z3"/>
    <w:rsid w:val="009B25A9"/>
  </w:style>
  <w:style w:type="character" w:customStyle="1" w:styleId="WW8Num22z4">
    <w:name w:val="WW8Num22z4"/>
    <w:rsid w:val="009B25A9"/>
  </w:style>
  <w:style w:type="character" w:customStyle="1" w:styleId="WW8Num22z5">
    <w:name w:val="WW8Num22z5"/>
    <w:rsid w:val="009B25A9"/>
  </w:style>
  <w:style w:type="character" w:customStyle="1" w:styleId="WW8Num22z6">
    <w:name w:val="WW8Num22z6"/>
    <w:rsid w:val="009B25A9"/>
  </w:style>
  <w:style w:type="character" w:customStyle="1" w:styleId="WW8Num22z7">
    <w:name w:val="WW8Num22z7"/>
    <w:rsid w:val="009B25A9"/>
  </w:style>
  <w:style w:type="character" w:customStyle="1" w:styleId="WW8Num22z8">
    <w:name w:val="WW8Num22z8"/>
    <w:rsid w:val="009B25A9"/>
  </w:style>
  <w:style w:type="character" w:customStyle="1" w:styleId="WW8Num23z0">
    <w:name w:val="WW8Num23z0"/>
    <w:rsid w:val="009B25A9"/>
    <w:rPr>
      <w:b w:val="0"/>
      <w:i w:val="0"/>
    </w:rPr>
  </w:style>
  <w:style w:type="character" w:customStyle="1" w:styleId="WW8Num24z0">
    <w:name w:val="WW8Num24z0"/>
    <w:rsid w:val="009B25A9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9B25A9"/>
    <w:rPr>
      <w:rFonts w:hint="default"/>
      <w:i w:val="0"/>
    </w:rPr>
  </w:style>
  <w:style w:type="character" w:customStyle="1" w:styleId="WW8Num24z3">
    <w:name w:val="WW8Num24z3"/>
    <w:rsid w:val="009B25A9"/>
  </w:style>
  <w:style w:type="character" w:customStyle="1" w:styleId="WW8Num24z4">
    <w:name w:val="WW8Num24z4"/>
    <w:rsid w:val="009B25A9"/>
  </w:style>
  <w:style w:type="character" w:customStyle="1" w:styleId="WW8Num24z5">
    <w:name w:val="WW8Num24z5"/>
    <w:rsid w:val="009B25A9"/>
  </w:style>
  <w:style w:type="character" w:customStyle="1" w:styleId="WW8Num24z6">
    <w:name w:val="WW8Num24z6"/>
    <w:rsid w:val="009B25A9"/>
  </w:style>
  <w:style w:type="character" w:customStyle="1" w:styleId="WW8Num24z7">
    <w:name w:val="WW8Num24z7"/>
    <w:rsid w:val="009B25A9"/>
  </w:style>
  <w:style w:type="character" w:customStyle="1" w:styleId="WW8Num24z8">
    <w:name w:val="WW8Num24z8"/>
    <w:rsid w:val="009B25A9"/>
  </w:style>
  <w:style w:type="character" w:customStyle="1" w:styleId="WW8Num25z0">
    <w:name w:val="WW8Num25z0"/>
    <w:rsid w:val="009B25A9"/>
    <w:rPr>
      <w:b w:val="0"/>
      <w:i w:val="0"/>
    </w:rPr>
  </w:style>
  <w:style w:type="character" w:customStyle="1" w:styleId="WW8Num26z0">
    <w:name w:val="WW8Num26z0"/>
    <w:rsid w:val="009B25A9"/>
    <w:rPr>
      <w:rFonts w:hint="default"/>
      <w:i w:val="0"/>
      <w:sz w:val="24"/>
    </w:rPr>
  </w:style>
  <w:style w:type="character" w:customStyle="1" w:styleId="WW8Num26z1">
    <w:name w:val="WW8Num26z1"/>
    <w:rsid w:val="009B25A9"/>
  </w:style>
  <w:style w:type="character" w:customStyle="1" w:styleId="WW8Num26z2">
    <w:name w:val="WW8Num26z2"/>
    <w:rsid w:val="009B25A9"/>
  </w:style>
  <w:style w:type="character" w:customStyle="1" w:styleId="WW8Num26z3">
    <w:name w:val="WW8Num26z3"/>
    <w:rsid w:val="009B25A9"/>
  </w:style>
  <w:style w:type="character" w:customStyle="1" w:styleId="WW8Num26z4">
    <w:name w:val="WW8Num26z4"/>
    <w:rsid w:val="009B25A9"/>
  </w:style>
  <w:style w:type="character" w:customStyle="1" w:styleId="WW8Num26z5">
    <w:name w:val="WW8Num26z5"/>
    <w:rsid w:val="009B25A9"/>
  </w:style>
  <w:style w:type="character" w:customStyle="1" w:styleId="WW8Num26z6">
    <w:name w:val="WW8Num26z6"/>
    <w:rsid w:val="009B25A9"/>
  </w:style>
  <w:style w:type="character" w:customStyle="1" w:styleId="WW8Num26z7">
    <w:name w:val="WW8Num26z7"/>
    <w:rsid w:val="009B25A9"/>
  </w:style>
  <w:style w:type="character" w:customStyle="1" w:styleId="WW8Num26z8">
    <w:name w:val="WW8Num26z8"/>
    <w:rsid w:val="009B25A9"/>
  </w:style>
  <w:style w:type="character" w:customStyle="1" w:styleId="WW8Num27z0">
    <w:name w:val="WW8Num27z0"/>
    <w:rsid w:val="009B25A9"/>
  </w:style>
  <w:style w:type="character" w:customStyle="1" w:styleId="WW8Num27z1">
    <w:name w:val="WW8Num27z1"/>
    <w:rsid w:val="009B25A9"/>
  </w:style>
  <w:style w:type="character" w:customStyle="1" w:styleId="WW8Num27z2">
    <w:name w:val="WW8Num27z2"/>
    <w:rsid w:val="009B25A9"/>
  </w:style>
  <w:style w:type="character" w:customStyle="1" w:styleId="WW8Num27z3">
    <w:name w:val="WW8Num27z3"/>
    <w:rsid w:val="009B25A9"/>
  </w:style>
  <w:style w:type="character" w:customStyle="1" w:styleId="WW8Num27z4">
    <w:name w:val="WW8Num27z4"/>
    <w:rsid w:val="009B25A9"/>
  </w:style>
  <w:style w:type="character" w:customStyle="1" w:styleId="WW8Num27z5">
    <w:name w:val="WW8Num27z5"/>
    <w:rsid w:val="009B25A9"/>
  </w:style>
  <w:style w:type="character" w:customStyle="1" w:styleId="WW8Num27z6">
    <w:name w:val="WW8Num27z6"/>
    <w:rsid w:val="009B25A9"/>
  </w:style>
  <w:style w:type="character" w:customStyle="1" w:styleId="WW8Num27z7">
    <w:name w:val="WW8Num27z7"/>
    <w:rsid w:val="009B25A9"/>
  </w:style>
  <w:style w:type="character" w:customStyle="1" w:styleId="WW8Num27z8">
    <w:name w:val="WW8Num27z8"/>
    <w:rsid w:val="009B25A9"/>
  </w:style>
  <w:style w:type="character" w:customStyle="1" w:styleId="WW8Num28z0">
    <w:name w:val="WW8Num28z0"/>
    <w:rsid w:val="009B25A9"/>
    <w:rPr>
      <w:rFonts w:hint="default"/>
    </w:rPr>
  </w:style>
  <w:style w:type="character" w:customStyle="1" w:styleId="WW8Num28z1">
    <w:name w:val="WW8Num28z1"/>
    <w:rsid w:val="009B25A9"/>
  </w:style>
  <w:style w:type="character" w:customStyle="1" w:styleId="WW8Num28z2">
    <w:name w:val="WW8Num28z2"/>
    <w:rsid w:val="009B25A9"/>
  </w:style>
  <w:style w:type="character" w:customStyle="1" w:styleId="WW8Num28z3">
    <w:name w:val="WW8Num28z3"/>
    <w:rsid w:val="009B25A9"/>
  </w:style>
  <w:style w:type="character" w:customStyle="1" w:styleId="WW8Num28z4">
    <w:name w:val="WW8Num28z4"/>
    <w:rsid w:val="009B25A9"/>
  </w:style>
  <w:style w:type="character" w:customStyle="1" w:styleId="WW8Num28z5">
    <w:name w:val="WW8Num28z5"/>
    <w:rsid w:val="009B25A9"/>
  </w:style>
  <w:style w:type="character" w:customStyle="1" w:styleId="WW8Num28z6">
    <w:name w:val="WW8Num28z6"/>
    <w:rsid w:val="009B25A9"/>
  </w:style>
  <w:style w:type="character" w:customStyle="1" w:styleId="WW8Num28z7">
    <w:name w:val="WW8Num28z7"/>
    <w:rsid w:val="009B25A9"/>
  </w:style>
  <w:style w:type="character" w:customStyle="1" w:styleId="WW8Num28z8">
    <w:name w:val="WW8Num28z8"/>
    <w:rsid w:val="009B25A9"/>
  </w:style>
  <w:style w:type="character" w:customStyle="1" w:styleId="WW8Num29z0">
    <w:name w:val="WW8Num29z0"/>
    <w:rsid w:val="009B25A9"/>
  </w:style>
  <w:style w:type="character" w:customStyle="1" w:styleId="WW8Num29z1">
    <w:name w:val="WW8Num29z1"/>
    <w:rsid w:val="009B25A9"/>
  </w:style>
  <w:style w:type="character" w:customStyle="1" w:styleId="WW8Num29z2">
    <w:name w:val="WW8Num29z2"/>
    <w:rsid w:val="009B25A9"/>
  </w:style>
  <w:style w:type="character" w:customStyle="1" w:styleId="WW8Num29z3">
    <w:name w:val="WW8Num29z3"/>
    <w:rsid w:val="009B25A9"/>
  </w:style>
  <w:style w:type="character" w:customStyle="1" w:styleId="WW8Num29z4">
    <w:name w:val="WW8Num29z4"/>
    <w:rsid w:val="009B25A9"/>
  </w:style>
  <w:style w:type="character" w:customStyle="1" w:styleId="WW8Num29z5">
    <w:name w:val="WW8Num29z5"/>
    <w:rsid w:val="009B25A9"/>
  </w:style>
  <w:style w:type="character" w:customStyle="1" w:styleId="WW8Num29z6">
    <w:name w:val="WW8Num29z6"/>
    <w:rsid w:val="009B25A9"/>
  </w:style>
  <w:style w:type="character" w:customStyle="1" w:styleId="WW8Num29z7">
    <w:name w:val="WW8Num29z7"/>
    <w:rsid w:val="009B25A9"/>
  </w:style>
  <w:style w:type="character" w:customStyle="1" w:styleId="WW8Num29z8">
    <w:name w:val="WW8Num29z8"/>
    <w:rsid w:val="009B25A9"/>
  </w:style>
  <w:style w:type="character" w:customStyle="1" w:styleId="WW8Num30z0">
    <w:name w:val="WW8Num30z0"/>
    <w:rsid w:val="009B25A9"/>
  </w:style>
  <w:style w:type="character" w:customStyle="1" w:styleId="WW8Num30z1">
    <w:name w:val="WW8Num30z1"/>
    <w:rsid w:val="009B25A9"/>
  </w:style>
  <w:style w:type="character" w:customStyle="1" w:styleId="WW8Num30z2">
    <w:name w:val="WW8Num30z2"/>
    <w:rsid w:val="009B25A9"/>
  </w:style>
  <w:style w:type="character" w:customStyle="1" w:styleId="WW8Num30z3">
    <w:name w:val="WW8Num30z3"/>
    <w:rsid w:val="009B25A9"/>
  </w:style>
  <w:style w:type="character" w:customStyle="1" w:styleId="WW8Num30z4">
    <w:name w:val="WW8Num30z4"/>
    <w:rsid w:val="009B25A9"/>
  </w:style>
  <w:style w:type="character" w:customStyle="1" w:styleId="WW8Num30z5">
    <w:name w:val="WW8Num30z5"/>
    <w:rsid w:val="009B25A9"/>
  </w:style>
  <w:style w:type="character" w:customStyle="1" w:styleId="WW8Num30z6">
    <w:name w:val="WW8Num30z6"/>
    <w:rsid w:val="009B25A9"/>
  </w:style>
  <w:style w:type="character" w:customStyle="1" w:styleId="WW8Num30z7">
    <w:name w:val="WW8Num30z7"/>
    <w:rsid w:val="009B25A9"/>
  </w:style>
  <w:style w:type="character" w:customStyle="1" w:styleId="WW8Num30z8">
    <w:name w:val="WW8Num30z8"/>
    <w:rsid w:val="009B25A9"/>
  </w:style>
  <w:style w:type="character" w:customStyle="1" w:styleId="WW8Num31z0">
    <w:name w:val="WW8Num31z0"/>
    <w:rsid w:val="009B25A9"/>
    <w:rPr>
      <w:b/>
      <w:i w:val="0"/>
      <w:sz w:val="20"/>
    </w:rPr>
  </w:style>
  <w:style w:type="character" w:customStyle="1" w:styleId="WW8Num32z0">
    <w:name w:val="WW8Num32z0"/>
    <w:rsid w:val="009B25A9"/>
    <w:rPr>
      <w:rFonts w:hint="default"/>
    </w:rPr>
  </w:style>
  <w:style w:type="character" w:customStyle="1" w:styleId="WW8Num32z1">
    <w:name w:val="WW8Num32z1"/>
    <w:rsid w:val="009B25A9"/>
  </w:style>
  <w:style w:type="character" w:customStyle="1" w:styleId="WW8Num32z2">
    <w:name w:val="WW8Num32z2"/>
    <w:rsid w:val="009B25A9"/>
  </w:style>
  <w:style w:type="character" w:customStyle="1" w:styleId="WW8Num32z3">
    <w:name w:val="WW8Num32z3"/>
    <w:rsid w:val="009B25A9"/>
  </w:style>
  <w:style w:type="character" w:customStyle="1" w:styleId="WW8Num32z4">
    <w:name w:val="WW8Num32z4"/>
    <w:rsid w:val="009B25A9"/>
  </w:style>
  <w:style w:type="character" w:customStyle="1" w:styleId="WW8Num32z5">
    <w:name w:val="WW8Num32z5"/>
    <w:rsid w:val="009B25A9"/>
  </w:style>
  <w:style w:type="character" w:customStyle="1" w:styleId="WW8Num32z6">
    <w:name w:val="WW8Num32z6"/>
    <w:rsid w:val="009B25A9"/>
  </w:style>
  <w:style w:type="character" w:customStyle="1" w:styleId="WW8Num32z7">
    <w:name w:val="WW8Num32z7"/>
    <w:rsid w:val="009B25A9"/>
  </w:style>
  <w:style w:type="character" w:customStyle="1" w:styleId="WW8Num32z8">
    <w:name w:val="WW8Num32z8"/>
    <w:rsid w:val="009B25A9"/>
  </w:style>
  <w:style w:type="character" w:customStyle="1" w:styleId="WW8Num33z0">
    <w:name w:val="WW8Num33z0"/>
    <w:rsid w:val="009B25A9"/>
  </w:style>
  <w:style w:type="character" w:customStyle="1" w:styleId="WW8Num33z1">
    <w:name w:val="WW8Num33z1"/>
    <w:rsid w:val="009B25A9"/>
  </w:style>
  <w:style w:type="character" w:customStyle="1" w:styleId="WW8Num33z2">
    <w:name w:val="WW8Num33z2"/>
    <w:rsid w:val="009B25A9"/>
  </w:style>
  <w:style w:type="character" w:customStyle="1" w:styleId="WW8Num33z3">
    <w:name w:val="WW8Num33z3"/>
    <w:rsid w:val="009B25A9"/>
  </w:style>
  <w:style w:type="character" w:customStyle="1" w:styleId="WW8Num33z4">
    <w:name w:val="WW8Num33z4"/>
    <w:rsid w:val="009B25A9"/>
  </w:style>
  <w:style w:type="character" w:customStyle="1" w:styleId="WW8Num33z5">
    <w:name w:val="WW8Num33z5"/>
    <w:rsid w:val="009B25A9"/>
  </w:style>
  <w:style w:type="character" w:customStyle="1" w:styleId="WW8Num33z6">
    <w:name w:val="WW8Num33z6"/>
    <w:rsid w:val="009B25A9"/>
  </w:style>
  <w:style w:type="character" w:customStyle="1" w:styleId="WW8Num33z7">
    <w:name w:val="WW8Num33z7"/>
    <w:rsid w:val="009B25A9"/>
  </w:style>
  <w:style w:type="character" w:customStyle="1" w:styleId="WW8Num33z8">
    <w:name w:val="WW8Num33z8"/>
    <w:rsid w:val="009B25A9"/>
  </w:style>
  <w:style w:type="character" w:customStyle="1" w:styleId="WW8Num34z0">
    <w:name w:val="WW8Num34z0"/>
    <w:rsid w:val="009B25A9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9B25A9"/>
  </w:style>
  <w:style w:type="character" w:customStyle="1" w:styleId="WW8Num34z2">
    <w:name w:val="WW8Num34z2"/>
    <w:rsid w:val="009B25A9"/>
  </w:style>
  <w:style w:type="character" w:customStyle="1" w:styleId="WW8Num34z3">
    <w:name w:val="WW8Num34z3"/>
    <w:rsid w:val="009B25A9"/>
  </w:style>
  <w:style w:type="character" w:customStyle="1" w:styleId="WW8Num34z4">
    <w:name w:val="WW8Num34z4"/>
    <w:rsid w:val="009B25A9"/>
  </w:style>
  <w:style w:type="character" w:customStyle="1" w:styleId="WW8Num34z5">
    <w:name w:val="WW8Num34z5"/>
    <w:rsid w:val="009B25A9"/>
  </w:style>
  <w:style w:type="character" w:customStyle="1" w:styleId="WW8Num34z6">
    <w:name w:val="WW8Num34z6"/>
    <w:rsid w:val="009B25A9"/>
  </w:style>
  <w:style w:type="character" w:customStyle="1" w:styleId="WW8Num34z7">
    <w:name w:val="WW8Num34z7"/>
    <w:rsid w:val="009B25A9"/>
  </w:style>
  <w:style w:type="character" w:customStyle="1" w:styleId="WW8Num34z8">
    <w:name w:val="WW8Num34z8"/>
    <w:rsid w:val="009B25A9"/>
  </w:style>
  <w:style w:type="character" w:customStyle="1" w:styleId="WW8Num35z0">
    <w:name w:val="WW8Num35z0"/>
    <w:rsid w:val="009B25A9"/>
    <w:rPr>
      <w:rFonts w:ascii="Times New Roman" w:hAnsi="Times New Roman" w:cs="Times New Roman" w:hint="default"/>
    </w:rPr>
  </w:style>
  <w:style w:type="character" w:customStyle="1" w:styleId="WW8Num35z1">
    <w:name w:val="WW8Num35z1"/>
    <w:rsid w:val="009B25A9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9B25A9"/>
  </w:style>
  <w:style w:type="character" w:customStyle="1" w:styleId="WW8Num35z3">
    <w:name w:val="WW8Num35z3"/>
    <w:rsid w:val="009B25A9"/>
  </w:style>
  <w:style w:type="character" w:customStyle="1" w:styleId="WW8Num35z4">
    <w:name w:val="WW8Num35z4"/>
    <w:rsid w:val="009B25A9"/>
  </w:style>
  <w:style w:type="character" w:customStyle="1" w:styleId="WW8Num35z5">
    <w:name w:val="WW8Num35z5"/>
    <w:rsid w:val="009B25A9"/>
  </w:style>
  <w:style w:type="character" w:customStyle="1" w:styleId="WW8Num35z6">
    <w:name w:val="WW8Num35z6"/>
    <w:rsid w:val="009B25A9"/>
  </w:style>
  <w:style w:type="character" w:customStyle="1" w:styleId="WW8Num35z7">
    <w:name w:val="WW8Num35z7"/>
    <w:rsid w:val="009B25A9"/>
  </w:style>
  <w:style w:type="character" w:customStyle="1" w:styleId="WW8Num35z8">
    <w:name w:val="WW8Num35z8"/>
    <w:rsid w:val="009B25A9"/>
  </w:style>
  <w:style w:type="character" w:customStyle="1" w:styleId="WW8Num36z0">
    <w:name w:val="WW8Num36z0"/>
    <w:rsid w:val="009B25A9"/>
  </w:style>
  <w:style w:type="character" w:customStyle="1" w:styleId="WW8Num36z1">
    <w:name w:val="WW8Num36z1"/>
    <w:rsid w:val="009B25A9"/>
  </w:style>
  <w:style w:type="character" w:customStyle="1" w:styleId="WW8Num36z2">
    <w:name w:val="WW8Num36z2"/>
    <w:rsid w:val="009B25A9"/>
  </w:style>
  <w:style w:type="character" w:customStyle="1" w:styleId="WW8Num36z3">
    <w:name w:val="WW8Num36z3"/>
    <w:rsid w:val="009B25A9"/>
  </w:style>
  <w:style w:type="character" w:customStyle="1" w:styleId="WW8Num36z4">
    <w:name w:val="WW8Num36z4"/>
    <w:rsid w:val="009B25A9"/>
  </w:style>
  <w:style w:type="character" w:customStyle="1" w:styleId="WW8Num36z5">
    <w:name w:val="WW8Num36z5"/>
    <w:rsid w:val="009B25A9"/>
  </w:style>
  <w:style w:type="character" w:customStyle="1" w:styleId="WW8Num36z6">
    <w:name w:val="WW8Num36z6"/>
    <w:rsid w:val="009B25A9"/>
  </w:style>
  <w:style w:type="character" w:customStyle="1" w:styleId="WW8Num36z7">
    <w:name w:val="WW8Num36z7"/>
    <w:rsid w:val="009B25A9"/>
  </w:style>
  <w:style w:type="character" w:customStyle="1" w:styleId="WW8Num36z8">
    <w:name w:val="WW8Num36z8"/>
    <w:rsid w:val="009B25A9"/>
  </w:style>
  <w:style w:type="character" w:customStyle="1" w:styleId="WW8Num37z0">
    <w:name w:val="WW8Num37z0"/>
    <w:rsid w:val="009B25A9"/>
    <w:rPr>
      <w:rFonts w:hint="default"/>
    </w:rPr>
  </w:style>
  <w:style w:type="character" w:customStyle="1" w:styleId="WW8Num37z4">
    <w:name w:val="WW8Num37z4"/>
    <w:rsid w:val="009B25A9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9B25A9"/>
  </w:style>
  <w:style w:type="character" w:customStyle="1" w:styleId="WW8Num38z1">
    <w:name w:val="WW8Num38z1"/>
    <w:rsid w:val="009B25A9"/>
  </w:style>
  <w:style w:type="character" w:customStyle="1" w:styleId="WW8Num38z2">
    <w:name w:val="WW8Num38z2"/>
    <w:rsid w:val="009B25A9"/>
  </w:style>
  <w:style w:type="character" w:customStyle="1" w:styleId="WW8Num38z3">
    <w:name w:val="WW8Num38z3"/>
    <w:rsid w:val="009B25A9"/>
  </w:style>
  <w:style w:type="character" w:customStyle="1" w:styleId="WW8Num38z4">
    <w:name w:val="WW8Num38z4"/>
    <w:rsid w:val="009B25A9"/>
  </w:style>
  <w:style w:type="character" w:customStyle="1" w:styleId="WW8Num38z5">
    <w:name w:val="WW8Num38z5"/>
    <w:rsid w:val="009B25A9"/>
  </w:style>
  <w:style w:type="character" w:customStyle="1" w:styleId="WW8Num38z6">
    <w:name w:val="WW8Num38z6"/>
    <w:rsid w:val="009B25A9"/>
  </w:style>
  <w:style w:type="character" w:customStyle="1" w:styleId="WW8Num38z7">
    <w:name w:val="WW8Num38z7"/>
    <w:rsid w:val="009B25A9"/>
  </w:style>
  <w:style w:type="character" w:customStyle="1" w:styleId="WW8Num38z8">
    <w:name w:val="WW8Num38z8"/>
    <w:rsid w:val="009B25A9"/>
  </w:style>
  <w:style w:type="character" w:customStyle="1" w:styleId="WW8Num39z0">
    <w:name w:val="WW8Num39z0"/>
    <w:rsid w:val="009B25A9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9B25A9"/>
  </w:style>
  <w:style w:type="character" w:customStyle="1" w:styleId="WW8Num39z2">
    <w:name w:val="WW8Num39z2"/>
    <w:rsid w:val="009B25A9"/>
  </w:style>
  <w:style w:type="character" w:customStyle="1" w:styleId="WW8Num39z3">
    <w:name w:val="WW8Num39z3"/>
    <w:rsid w:val="009B25A9"/>
  </w:style>
  <w:style w:type="character" w:customStyle="1" w:styleId="WW8Num39z4">
    <w:name w:val="WW8Num39z4"/>
    <w:rsid w:val="009B25A9"/>
  </w:style>
  <w:style w:type="character" w:customStyle="1" w:styleId="WW8Num39z5">
    <w:name w:val="WW8Num39z5"/>
    <w:rsid w:val="009B25A9"/>
  </w:style>
  <w:style w:type="character" w:customStyle="1" w:styleId="WW8Num39z6">
    <w:name w:val="WW8Num39z6"/>
    <w:rsid w:val="009B25A9"/>
  </w:style>
  <w:style w:type="character" w:customStyle="1" w:styleId="WW8Num39z7">
    <w:name w:val="WW8Num39z7"/>
    <w:rsid w:val="009B25A9"/>
  </w:style>
  <w:style w:type="character" w:customStyle="1" w:styleId="WW8Num39z8">
    <w:name w:val="WW8Num39z8"/>
    <w:rsid w:val="009B25A9"/>
  </w:style>
  <w:style w:type="character" w:customStyle="1" w:styleId="WW8Num40z0">
    <w:name w:val="WW8Num40z0"/>
    <w:rsid w:val="009B25A9"/>
  </w:style>
  <w:style w:type="character" w:customStyle="1" w:styleId="WW8Num40z1">
    <w:name w:val="WW8Num40z1"/>
    <w:rsid w:val="009B25A9"/>
  </w:style>
  <w:style w:type="character" w:customStyle="1" w:styleId="WW8Num40z2">
    <w:name w:val="WW8Num40z2"/>
    <w:rsid w:val="009B25A9"/>
  </w:style>
  <w:style w:type="character" w:customStyle="1" w:styleId="WW8Num40z3">
    <w:name w:val="WW8Num40z3"/>
    <w:rsid w:val="009B25A9"/>
  </w:style>
  <w:style w:type="character" w:customStyle="1" w:styleId="WW8Num40z4">
    <w:name w:val="WW8Num40z4"/>
    <w:rsid w:val="009B25A9"/>
  </w:style>
  <w:style w:type="character" w:customStyle="1" w:styleId="WW8Num40z5">
    <w:name w:val="WW8Num40z5"/>
    <w:rsid w:val="009B25A9"/>
  </w:style>
  <w:style w:type="character" w:customStyle="1" w:styleId="WW8Num40z6">
    <w:name w:val="WW8Num40z6"/>
    <w:rsid w:val="009B25A9"/>
  </w:style>
  <w:style w:type="character" w:customStyle="1" w:styleId="WW8Num40z7">
    <w:name w:val="WW8Num40z7"/>
    <w:rsid w:val="009B25A9"/>
  </w:style>
  <w:style w:type="character" w:customStyle="1" w:styleId="WW8Num40z8">
    <w:name w:val="WW8Num40z8"/>
    <w:rsid w:val="009B25A9"/>
  </w:style>
  <w:style w:type="character" w:customStyle="1" w:styleId="WW8Num41z0">
    <w:name w:val="WW8Num41z0"/>
    <w:rsid w:val="009B25A9"/>
    <w:rPr>
      <w:spacing w:val="-9"/>
    </w:rPr>
  </w:style>
  <w:style w:type="character" w:customStyle="1" w:styleId="WW8Num41z1">
    <w:name w:val="WW8Num41z1"/>
    <w:rsid w:val="009B25A9"/>
  </w:style>
  <w:style w:type="character" w:customStyle="1" w:styleId="WW8Num41z2">
    <w:name w:val="WW8Num41z2"/>
    <w:rsid w:val="009B25A9"/>
  </w:style>
  <w:style w:type="character" w:customStyle="1" w:styleId="WW8Num41z3">
    <w:name w:val="WW8Num41z3"/>
    <w:rsid w:val="009B25A9"/>
  </w:style>
  <w:style w:type="character" w:customStyle="1" w:styleId="WW8Num41z4">
    <w:name w:val="WW8Num41z4"/>
    <w:rsid w:val="009B25A9"/>
  </w:style>
  <w:style w:type="character" w:customStyle="1" w:styleId="WW8Num41z5">
    <w:name w:val="WW8Num41z5"/>
    <w:rsid w:val="009B25A9"/>
  </w:style>
  <w:style w:type="character" w:customStyle="1" w:styleId="WW8Num41z6">
    <w:name w:val="WW8Num41z6"/>
    <w:rsid w:val="009B25A9"/>
  </w:style>
  <w:style w:type="character" w:customStyle="1" w:styleId="WW8Num41z7">
    <w:name w:val="WW8Num41z7"/>
    <w:rsid w:val="009B25A9"/>
  </w:style>
  <w:style w:type="character" w:customStyle="1" w:styleId="WW8Num41z8">
    <w:name w:val="WW8Num41z8"/>
    <w:rsid w:val="009B25A9"/>
  </w:style>
  <w:style w:type="character" w:customStyle="1" w:styleId="WW8Num42z0">
    <w:name w:val="WW8Num42z0"/>
    <w:rsid w:val="009B25A9"/>
    <w:rPr>
      <w:rFonts w:hint="default"/>
      <w:b w:val="0"/>
    </w:rPr>
  </w:style>
  <w:style w:type="character" w:customStyle="1" w:styleId="WW8Num42z1">
    <w:name w:val="WW8Num42z1"/>
    <w:rsid w:val="009B25A9"/>
    <w:rPr>
      <w:rFonts w:hint="default"/>
      <w:iCs/>
    </w:rPr>
  </w:style>
  <w:style w:type="character" w:customStyle="1" w:styleId="WW8Num42z4">
    <w:name w:val="WW8Num42z4"/>
    <w:rsid w:val="009B25A9"/>
  </w:style>
  <w:style w:type="character" w:customStyle="1" w:styleId="WW8Num42z5">
    <w:name w:val="WW8Num42z5"/>
    <w:rsid w:val="009B25A9"/>
  </w:style>
  <w:style w:type="character" w:customStyle="1" w:styleId="WW8Num42z6">
    <w:name w:val="WW8Num42z6"/>
    <w:rsid w:val="009B25A9"/>
  </w:style>
  <w:style w:type="character" w:customStyle="1" w:styleId="WW8Num42z7">
    <w:name w:val="WW8Num42z7"/>
    <w:rsid w:val="009B25A9"/>
  </w:style>
  <w:style w:type="character" w:customStyle="1" w:styleId="WW8Num42z8">
    <w:name w:val="WW8Num42z8"/>
    <w:rsid w:val="009B25A9"/>
  </w:style>
  <w:style w:type="character" w:customStyle="1" w:styleId="WW8Num43z0">
    <w:name w:val="WW8Num43z0"/>
    <w:rsid w:val="009B25A9"/>
  </w:style>
  <w:style w:type="character" w:customStyle="1" w:styleId="WW8Num43z1">
    <w:name w:val="WW8Num43z1"/>
    <w:rsid w:val="009B25A9"/>
  </w:style>
  <w:style w:type="character" w:customStyle="1" w:styleId="WW8Num43z2">
    <w:name w:val="WW8Num43z2"/>
    <w:rsid w:val="009B25A9"/>
  </w:style>
  <w:style w:type="character" w:customStyle="1" w:styleId="WW8Num43z3">
    <w:name w:val="WW8Num43z3"/>
    <w:rsid w:val="009B25A9"/>
  </w:style>
  <w:style w:type="character" w:customStyle="1" w:styleId="WW8Num43z4">
    <w:name w:val="WW8Num43z4"/>
    <w:rsid w:val="009B25A9"/>
  </w:style>
  <w:style w:type="character" w:customStyle="1" w:styleId="WW8Num43z5">
    <w:name w:val="WW8Num43z5"/>
    <w:rsid w:val="009B25A9"/>
  </w:style>
  <w:style w:type="character" w:customStyle="1" w:styleId="WW8Num43z6">
    <w:name w:val="WW8Num43z6"/>
    <w:rsid w:val="009B25A9"/>
  </w:style>
  <w:style w:type="character" w:customStyle="1" w:styleId="WW8Num43z7">
    <w:name w:val="WW8Num43z7"/>
    <w:rsid w:val="009B25A9"/>
  </w:style>
  <w:style w:type="character" w:customStyle="1" w:styleId="WW8Num43z8">
    <w:name w:val="WW8Num43z8"/>
    <w:rsid w:val="009B25A9"/>
  </w:style>
  <w:style w:type="character" w:customStyle="1" w:styleId="WW8Num44z0">
    <w:name w:val="WW8Num44z0"/>
    <w:rsid w:val="009B25A9"/>
    <w:rPr>
      <w:rFonts w:hint="default"/>
      <w:color w:val="auto"/>
    </w:rPr>
  </w:style>
  <w:style w:type="character" w:customStyle="1" w:styleId="WW8Num44z1">
    <w:name w:val="WW8Num44z1"/>
    <w:rsid w:val="009B25A9"/>
  </w:style>
  <w:style w:type="character" w:customStyle="1" w:styleId="WW8Num44z2">
    <w:name w:val="WW8Num44z2"/>
    <w:rsid w:val="009B25A9"/>
  </w:style>
  <w:style w:type="character" w:customStyle="1" w:styleId="WW8Num44z3">
    <w:name w:val="WW8Num44z3"/>
    <w:rsid w:val="009B25A9"/>
  </w:style>
  <w:style w:type="character" w:customStyle="1" w:styleId="WW8Num44z4">
    <w:name w:val="WW8Num44z4"/>
    <w:rsid w:val="009B25A9"/>
  </w:style>
  <w:style w:type="character" w:customStyle="1" w:styleId="WW8Num44z5">
    <w:name w:val="WW8Num44z5"/>
    <w:rsid w:val="009B25A9"/>
  </w:style>
  <w:style w:type="character" w:customStyle="1" w:styleId="WW8Num44z6">
    <w:name w:val="WW8Num44z6"/>
    <w:rsid w:val="009B25A9"/>
  </w:style>
  <w:style w:type="character" w:customStyle="1" w:styleId="WW8Num44z7">
    <w:name w:val="WW8Num44z7"/>
    <w:rsid w:val="009B25A9"/>
  </w:style>
  <w:style w:type="character" w:customStyle="1" w:styleId="WW8Num44z8">
    <w:name w:val="WW8Num44z8"/>
    <w:rsid w:val="009B25A9"/>
  </w:style>
  <w:style w:type="character" w:customStyle="1" w:styleId="WW8Num45z0">
    <w:name w:val="WW8Num45z0"/>
    <w:rsid w:val="009B25A9"/>
  </w:style>
  <w:style w:type="character" w:customStyle="1" w:styleId="WW8Num45z1">
    <w:name w:val="WW8Num45z1"/>
    <w:rsid w:val="009B25A9"/>
  </w:style>
  <w:style w:type="character" w:customStyle="1" w:styleId="WW8Num45z2">
    <w:name w:val="WW8Num45z2"/>
    <w:rsid w:val="009B25A9"/>
  </w:style>
  <w:style w:type="character" w:customStyle="1" w:styleId="WW8Num45z3">
    <w:name w:val="WW8Num45z3"/>
    <w:rsid w:val="009B25A9"/>
  </w:style>
  <w:style w:type="character" w:customStyle="1" w:styleId="WW8Num45z4">
    <w:name w:val="WW8Num45z4"/>
    <w:rsid w:val="009B25A9"/>
  </w:style>
  <w:style w:type="character" w:customStyle="1" w:styleId="WW8Num45z5">
    <w:name w:val="WW8Num45z5"/>
    <w:rsid w:val="009B25A9"/>
  </w:style>
  <w:style w:type="character" w:customStyle="1" w:styleId="WW8Num45z6">
    <w:name w:val="WW8Num45z6"/>
    <w:rsid w:val="009B25A9"/>
  </w:style>
  <w:style w:type="character" w:customStyle="1" w:styleId="WW8Num45z7">
    <w:name w:val="WW8Num45z7"/>
    <w:rsid w:val="009B25A9"/>
  </w:style>
  <w:style w:type="character" w:customStyle="1" w:styleId="WW8Num45z8">
    <w:name w:val="WW8Num45z8"/>
    <w:rsid w:val="009B25A9"/>
  </w:style>
  <w:style w:type="character" w:customStyle="1" w:styleId="WW8Num46z0">
    <w:name w:val="WW8Num46z0"/>
    <w:rsid w:val="009B25A9"/>
    <w:rPr>
      <w:rFonts w:hint="default"/>
    </w:rPr>
  </w:style>
  <w:style w:type="character" w:customStyle="1" w:styleId="WW8Num47z0">
    <w:name w:val="WW8Num47z0"/>
    <w:rsid w:val="009B25A9"/>
    <w:rPr>
      <w:rFonts w:hint="default"/>
      <w:color w:val="auto"/>
    </w:rPr>
  </w:style>
  <w:style w:type="character" w:customStyle="1" w:styleId="WW8Num47z1">
    <w:name w:val="WW8Num47z1"/>
    <w:rsid w:val="009B25A9"/>
  </w:style>
  <w:style w:type="character" w:customStyle="1" w:styleId="WW8Num47z2">
    <w:name w:val="WW8Num47z2"/>
    <w:rsid w:val="009B25A9"/>
  </w:style>
  <w:style w:type="character" w:customStyle="1" w:styleId="WW8Num47z3">
    <w:name w:val="WW8Num47z3"/>
    <w:rsid w:val="009B25A9"/>
  </w:style>
  <w:style w:type="character" w:customStyle="1" w:styleId="WW8Num47z4">
    <w:name w:val="WW8Num47z4"/>
    <w:rsid w:val="009B25A9"/>
  </w:style>
  <w:style w:type="character" w:customStyle="1" w:styleId="WW8Num47z5">
    <w:name w:val="WW8Num47z5"/>
    <w:rsid w:val="009B25A9"/>
  </w:style>
  <w:style w:type="character" w:customStyle="1" w:styleId="WW8Num47z6">
    <w:name w:val="WW8Num47z6"/>
    <w:rsid w:val="009B25A9"/>
  </w:style>
  <w:style w:type="character" w:customStyle="1" w:styleId="WW8Num47z7">
    <w:name w:val="WW8Num47z7"/>
    <w:rsid w:val="009B25A9"/>
  </w:style>
  <w:style w:type="character" w:customStyle="1" w:styleId="WW8Num47z8">
    <w:name w:val="WW8Num47z8"/>
    <w:rsid w:val="009B25A9"/>
  </w:style>
  <w:style w:type="character" w:customStyle="1" w:styleId="Domylnaczcionkaakapitu1">
    <w:name w:val="Domyślna czcionka akapitu1"/>
    <w:rsid w:val="009B25A9"/>
  </w:style>
  <w:style w:type="character" w:customStyle="1" w:styleId="Znakiprzypiswdolnych">
    <w:name w:val="Znaki przypisów dolnych"/>
    <w:rsid w:val="009B25A9"/>
    <w:rPr>
      <w:vertAlign w:val="superscript"/>
    </w:rPr>
  </w:style>
  <w:style w:type="character" w:customStyle="1" w:styleId="Odwoaniedokomentarza1">
    <w:name w:val="Odwołanie do komentarza1"/>
    <w:rsid w:val="009B25A9"/>
    <w:rPr>
      <w:sz w:val="16"/>
      <w:szCs w:val="16"/>
    </w:rPr>
  </w:style>
  <w:style w:type="character" w:customStyle="1" w:styleId="ZwykytekstZnak1">
    <w:name w:val="Zwykły tekst Znak1"/>
    <w:rsid w:val="009B25A9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9B25A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9B25A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B25A9"/>
    <w:pPr>
      <w:suppressLineNumbers/>
      <w:suppressAutoHyphens/>
    </w:pPr>
    <w:rPr>
      <w:rFonts w:cs="Mangal"/>
      <w:lang w:eastAsia="ar-SA"/>
    </w:rPr>
  </w:style>
  <w:style w:type="paragraph" w:customStyle="1" w:styleId="Tekstpodstawowy210">
    <w:name w:val="Tekst podstawowy 21"/>
    <w:basedOn w:val="Normalny"/>
    <w:rsid w:val="009B25A9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paragraph" w:customStyle="1" w:styleId="Tekstpodstawowy31">
    <w:name w:val="Tekst podstawowy 31"/>
    <w:basedOn w:val="Normalny"/>
    <w:rsid w:val="009B25A9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9B25A9"/>
    <w:pPr>
      <w:suppressAutoHyphens/>
      <w:ind w:firstLine="420"/>
    </w:pPr>
    <w:rPr>
      <w:b/>
      <w:bCs/>
      <w:i/>
      <w:iCs/>
      <w:lang w:eastAsia="ar-SA"/>
    </w:rPr>
  </w:style>
  <w:style w:type="paragraph" w:customStyle="1" w:styleId="Tekstpodstawowywcity310">
    <w:name w:val="Tekst podstawowy wcięty 31"/>
    <w:basedOn w:val="Normalny"/>
    <w:rsid w:val="009B25A9"/>
    <w:pPr>
      <w:suppressAutoHyphens/>
      <w:spacing w:before="240" w:after="120"/>
      <w:ind w:left="567" w:hanging="567"/>
      <w:jc w:val="both"/>
    </w:pPr>
    <w:rPr>
      <w:sz w:val="2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B25A9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B25A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9B25A9"/>
    <w:pPr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rzypisukocowego10">
    <w:name w:val="Tekst przypisu końcowego1"/>
    <w:basedOn w:val="Normalny"/>
    <w:rsid w:val="009B25A9"/>
    <w:pPr>
      <w:suppressAutoHyphens/>
      <w:spacing w:before="12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B25A9"/>
    <w:pPr>
      <w:suppressAutoHyphens/>
      <w:overflowPunct w:val="0"/>
      <w:autoSpaceDE w:val="0"/>
      <w:ind w:firstLine="283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25A9"/>
    <w:pPr>
      <w:tabs>
        <w:tab w:val="left" w:pos="964"/>
      </w:tabs>
      <w:suppressAutoHyphens/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  <w:lang w:eastAsia="ar-SA"/>
    </w:rPr>
  </w:style>
  <w:style w:type="paragraph" w:customStyle="1" w:styleId="Listapunktowana21">
    <w:name w:val="Lista punktowana 21"/>
    <w:basedOn w:val="Normalny"/>
    <w:rsid w:val="009B25A9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ind w:left="643" w:hanging="360"/>
      <w:jc w:val="both"/>
    </w:pPr>
    <w:rPr>
      <w:szCs w:val="20"/>
      <w:lang w:eastAsia="ar-SA"/>
    </w:rPr>
  </w:style>
  <w:style w:type="paragraph" w:customStyle="1" w:styleId="Listapunktowana31">
    <w:name w:val="Lista punktowana 31"/>
    <w:basedOn w:val="Normalny"/>
    <w:rsid w:val="009B25A9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ind w:left="926" w:hanging="360"/>
      <w:jc w:val="both"/>
    </w:pPr>
    <w:rPr>
      <w:szCs w:val="20"/>
      <w:lang w:eastAsia="ar-SA"/>
    </w:rPr>
  </w:style>
  <w:style w:type="paragraph" w:customStyle="1" w:styleId="Lista41">
    <w:name w:val="Lista 41"/>
    <w:basedOn w:val="Normalny"/>
    <w:rsid w:val="009B25A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ind w:left="1132" w:hanging="283"/>
      <w:jc w:val="both"/>
    </w:pPr>
    <w:rPr>
      <w:szCs w:val="20"/>
      <w:lang w:eastAsia="ar-SA"/>
    </w:rPr>
  </w:style>
  <w:style w:type="paragraph" w:customStyle="1" w:styleId="Lista-kontynuacja1">
    <w:name w:val="Lista - kontynuacja1"/>
    <w:basedOn w:val="Normalny"/>
    <w:rsid w:val="009B25A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after="120"/>
      <w:ind w:left="283"/>
      <w:jc w:val="both"/>
    </w:pPr>
    <w:rPr>
      <w:szCs w:val="20"/>
      <w:lang w:eastAsia="ar-SA"/>
    </w:rPr>
  </w:style>
  <w:style w:type="paragraph" w:customStyle="1" w:styleId="Lista-kontynuacja31">
    <w:name w:val="Lista - kontynuacja 31"/>
    <w:basedOn w:val="Normalny"/>
    <w:rsid w:val="009B25A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after="120"/>
      <w:ind w:left="849"/>
      <w:jc w:val="both"/>
    </w:pPr>
    <w:rPr>
      <w:szCs w:val="20"/>
      <w:lang w:eastAsia="ar-SA"/>
    </w:rPr>
  </w:style>
  <w:style w:type="paragraph" w:customStyle="1" w:styleId="Listapunktowana41">
    <w:name w:val="Lista punktowana 41"/>
    <w:basedOn w:val="Normalny"/>
    <w:rsid w:val="009B25A9"/>
    <w:pPr>
      <w:tabs>
        <w:tab w:val="num" w:pos="0"/>
      </w:tabs>
      <w:suppressAutoHyphens/>
      <w:ind w:left="283" w:hanging="283"/>
      <w:jc w:val="both"/>
    </w:pPr>
    <w:rPr>
      <w:sz w:val="20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9B25A9"/>
    <w:pPr>
      <w:suppressAutoHyphens/>
      <w:spacing w:after="120"/>
      <w:ind w:left="283" w:firstLine="210"/>
      <w:jc w:val="both"/>
    </w:pPr>
    <w:rPr>
      <w:sz w:val="20"/>
      <w:lang w:eastAsia="ar-SA"/>
    </w:rPr>
  </w:style>
  <w:style w:type="paragraph" w:customStyle="1" w:styleId="Wcicienormalne1">
    <w:name w:val="Wcięcie normalne1"/>
    <w:basedOn w:val="Normalny"/>
    <w:rsid w:val="009B25A9"/>
    <w:pPr>
      <w:suppressAutoHyphens/>
      <w:ind w:left="708"/>
      <w:jc w:val="both"/>
    </w:pPr>
    <w:rPr>
      <w:sz w:val="20"/>
      <w:szCs w:val="20"/>
      <w:lang w:eastAsia="ar-SA"/>
    </w:rPr>
  </w:style>
  <w:style w:type="paragraph" w:customStyle="1" w:styleId="Tekstpodstawowyzwciciem1">
    <w:name w:val="Tekst podstawowy z wcięciem1"/>
    <w:basedOn w:val="Tekstpodstawowy"/>
    <w:rsid w:val="009B25A9"/>
    <w:pPr>
      <w:tabs>
        <w:tab w:val="num" w:pos="1209"/>
      </w:tabs>
      <w:suppressAutoHyphens/>
      <w:spacing w:after="120"/>
      <w:ind w:firstLine="210"/>
      <w:jc w:val="both"/>
    </w:pPr>
    <w:rPr>
      <w:rFonts w:ascii="Times New Roman" w:hAnsi="Times New Roman"/>
      <w:sz w:val="20"/>
      <w:lang w:eastAsia="ar-SA"/>
    </w:rPr>
  </w:style>
  <w:style w:type="paragraph" w:customStyle="1" w:styleId="Lista31">
    <w:name w:val="Lista 31"/>
    <w:basedOn w:val="Normalny"/>
    <w:rsid w:val="009B25A9"/>
    <w:pPr>
      <w:suppressAutoHyphens/>
      <w:ind w:left="849" w:hanging="283"/>
      <w:jc w:val="both"/>
    </w:pPr>
    <w:rPr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25A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B25A9"/>
    <w:pPr>
      <w:suppressAutoHyphens/>
    </w:pPr>
    <w:rPr>
      <w:rFonts w:cs="Arial"/>
      <w:lang w:eastAsia="ar-SA"/>
    </w:rPr>
  </w:style>
  <w:style w:type="paragraph" w:customStyle="1" w:styleId="Zawartotabeli">
    <w:name w:val="Zawartość tabeli"/>
    <w:basedOn w:val="Normalny"/>
    <w:rsid w:val="009B25A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9B25A9"/>
    <w:pPr>
      <w:jc w:val="center"/>
    </w:pPr>
    <w:rPr>
      <w:b/>
      <w:bCs/>
    </w:rPr>
  </w:style>
  <w:style w:type="character" w:customStyle="1" w:styleId="ZwykytekstZnak2">
    <w:name w:val="Zwykły tekst Znak2"/>
    <w:uiPriority w:val="99"/>
    <w:semiHidden/>
    <w:rsid w:val="009B25A9"/>
    <w:rPr>
      <w:rFonts w:ascii="Courier New" w:hAnsi="Courier New" w:cs="Courier New"/>
      <w:lang w:eastAsia="ar-SA"/>
    </w:rPr>
  </w:style>
  <w:style w:type="character" w:customStyle="1" w:styleId="Tekstpodstawowy2Znak1">
    <w:name w:val="Tekst podstawowy 2 Znak1"/>
    <w:uiPriority w:val="99"/>
    <w:rsid w:val="009B25A9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B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BB5007"/>
    <w:pPr>
      <w:ind w:left="567" w:right="2267"/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B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A22C-75D6-415B-81D6-C5F3F347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1005</Words>
  <Characters>8661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HP</Company>
  <LinksUpToDate>false</LinksUpToDate>
  <CharactersWithSpaces>9647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mailto:sadowski@rodo.pl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Marta Kozłowska</dc:creator>
  <cp:keywords/>
  <cp:lastModifiedBy>Marta Kozłowska</cp:lastModifiedBy>
  <cp:revision>5</cp:revision>
  <cp:lastPrinted>2018-08-27T11:35:00Z</cp:lastPrinted>
  <dcterms:created xsi:type="dcterms:W3CDTF">2018-08-27T12:53:00Z</dcterms:created>
  <dcterms:modified xsi:type="dcterms:W3CDTF">2018-10-02T06:54:00Z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EmailSubject">
    <vt:lpwstr>czp</vt:lpwstr>
  </property>
  <property fmtid="{D5CDD505-2E9C-101B-9397-08002B2CF9AE}" pid="4" name="_AuthorEmail">
    <vt:lpwstr>czp3@czp.com.pl</vt:lpwstr>
  </property>
  <property fmtid="{D5CDD505-2E9C-101B-9397-08002B2CF9AE}" pid="5" name="_AuthorEmailDisplayName">
    <vt:lpwstr>Centrum Zamówień Publicznych</vt:lpwstr>
  </property>
  <property fmtid="{D5CDD505-2E9C-101B-9397-08002B2CF9AE}" pid="6" name="_ReviewingToolsShownOnce">
    <vt:lpwstr/>
  </property>
</Properties>
</file>